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5E" w:rsidRPr="00B51B59" w:rsidRDefault="000F1C5E" w:rsidP="000F1C5E">
      <w:pPr>
        <w:jc w:val="center"/>
        <w:rPr>
          <w:rFonts w:ascii="Times New Roman" w:hAnsi="Times New Roman"/>
          <w:b/>
          <w:sz w:val="28"/>
          <w:szCs w:val="28"/>
        </w:rPr>
      </w:pPr>
      <w:r w:rsidRPr="00B51B59">
        <w:rPr>
          <w:rFonts w:ascii="Times New Roman" w:hAnsi="Times New Roman"/>
          <w:b/>
          <w:sz w:val="28"/>
          <w:szCs w:val="28"/>
        </w:rPr>
        <w:t>Договор пожертвования</w:t>
      </w:r>
    </w:p>
    <w:p w:rsidR="000F1C5E" w:rsidRPr="00B51B59" w:rsidRDefault="000F1C5E" w:rsidP="000F1C5E">
      <w:pPr>
        <w:jc w:val="center"/>
        <w:rPr>
          <w:rFonts w:ascii="Times New Roman" w:hAnsi="Times New Roman"/>
          <w:sz w:val="28"/>
          <w:szCs w:val="28"/>
        </w:rPr>
      </w:pPr>
    </w:p>
    <w:p w:rsidR="000F1C5E" w:rsidRDefault="000F1C5E" w:rsidP="000F1C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Санкт-Петербург        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«____»_________20__ года</w:t>
      </w:r>
    </w:p>
    <w:p w:rsidR="000F1C5E" w:rsidRDefault="000F1C5E" w:rsidP="000F1C5E">
      <w:pPr>
        <w:rPr>
          <w:rFonts w:ascii="Times New Roman" w:hAnsi="Times New Roman"/>
          <w:sz w:val="24"/>
        </w:rPr>
      </w:pPr>
    </w:p>
    <w:p w:rsidR="00CD12AA" w:rsidRDefault="00CD12AA" w:rsidP="000F1C5E">
      <w:pPr>
        <w:rPr>
          <w:rFonts w:ascii="Times New Roman" w:hAnsi="Times New Roman"/>
          <w:sz w:val="24"/>
        </w:rPr>
      </w:pPr>
    </w:p>
    <w:p w:rsidR="00B72056" w:rsidRDefault="000F1C5E" w:rsidP="000F1C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</w:t>
      </w:r>
      <w:r w:rsidR="00B72056">
        <w:rPr>
          <w:rFonts w:ascii="Times New Roman" w:hAnsi="Times New Roman"/>
          <w:sz w:val="24"/>
        </w:rPr>
        <w:t>____________________________</w:t>
      </w:r>
      <w:r>
        <w:rPr>
          <w:rFonts w:ascii="Times New Roman" w:hAnsi="Times New Roman"/>
          <w:sz w:val="24"/>
        </w:rPr>
        <w:t xml:space="preserve">____________, </w:t>
      </w:r>
    </w:p>
    <w:p w:rsidR="00B72056" w:rsidRPr="004714AB" w:rsidRDefault="00B72056" w:rsidP="00B72056">
      <w:pPr>
        <w:pStyle w:val="a4"/>
        <w:jc w:val="center"/>
      </w:pPr>
      <w:r w:rsidRPr="004714AB">
        <w:rPr>
          <w:sz w:val="20"/>
          <w:szCs w:val="20"/>
        </w:rPr>
        <w:t>(полное наименование организации, Ф.И.О. физического</w:t>
      </w:r>
      <w:r w:rsidRPr="004714AB">
        <w:t xml:space="preserve"> </w:t>
      </w:r>
      <w:r w:rsidRPr="004714AB">
        <w:rPr>
          <w:sz w:val="20"/>
          <w:szCs w:val="20"/>
        </w:rPr>
        <w:t>лица)</w:t>
      </w:r>
    </w:p>
    <w:p w:rsidR="000F1C5E" w:rsidRDefault="000F1C5E" w:rsidP="000F1C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именуемый в дальнейшем «</w:t>
      </w:r>
      <w:r>
        <w:rPr>
          <w:rFonts w:ascii="Times New Roman" w:hAnsi="Times New Roman"/>
          <w:bCs/>
          <w:sz w:val="24"/>
        </w:rPr>
        <w:t>Жертвователь</w:t>
      </w:r>
      <w:r>
        <w:rPr>
          <w:rFonts w:ascii="Times New Roman" w:hAnsi="Times New Roman"/>
          <w:sz w:val="24"/>
        </w:rPr>
        <w:t xml:space="preserve">», с одной стороны, и </w:t>
      </w:r>
      <w:r w:rsidR="00311FFA" w:rsidRPr="00311FFA">
        <w:rPr>
          <w:rFonts w:ascii="Times New Roman" w:hAnsi="Times New Roman"/>
          <w:sz w:val="24"/>
        </w:rPr>
        <w:t xml:space="preserve">Государственное бюджетное </w:t>
      </w:r>
      <w:r w:rsidR="00CD12AA">
        <w:rPr>
          <w:rFonts w:ascii="Times New Roman" w:hAnsi="Times New Roman"/>
          <w:sz w:val="24"/>
        </w:rPr>
        <w:t>обще</w:t>
      </w:r>
      <w:r w:rsidR="00311FFA" w:rsidRPr="00311FFA">
        <w:rPr>
          <w:rFonts w:ascii="Times New Roman" w:hAnsi="Times New Roman"/>
          <w:sz w:val="24"/>
        </w:rPr>
        <w:t>образовательное учреждение школа № 502 Киро</w:t>
      </w:r>
      <w:r w:rsidR="00311FFA">
        <w:rPr>
          <w:rFonts w:ascii="Times New Roman" w:hAnsi="Times New Roman"/>
          <w:sz w:val="24"/>
        </w:rPr>
        <w:t>вского района Санкт-Петербурга</w:t>
      </w:r>
      <w:r>
        <w:rPr>
          <w:rFonts w:ascii="Times New Roman" w:hAnsi="Times New Roman"/>
          <w:sz w:val="24"/>
        </w:rPr>
        <w:t xml:space="preserve">, именуемое в дальнейшем «Учреждение», в лице </w:t>
      </w:r>
      <w:r w:rsidR="00311FFA">
        <w:rPr>
          <w:rFonts w:ascii="Times New Roman" w:hAnsi="Times New Roman"/>
          <w:sz w:val="24"/>
        </w:rPr>
        <w:t>директора Свердловой Л.А.</w:t>
      </w:r>
      <w:r>
        <w:rPr>
          <w:rFonts w:ascii="Times New Roman" w:hAnsi="Times New Roman"/>
          <w:sz w:val="24"/>
        </w:rPr>
        <w:t xml:space="preserve">, действующего на основании </w:t>
      </w:r>
      <w:r w:rsidR="00311FFA">
        <w:rPr>
          <w:rFonts w:ascii="Times New Roman" w:hAnsi="Times New Roman"/>
          <w:sz w:val="24"/>
        </w:rPr>
        <w:t>Устава</w:t>
      </w:r>
      <w:r>
        <w:rPr>
          <w:rFonts w:ascii="Times New Roman" w:hAnsi="Times New Roman"/>
          <w:sz w:val="24"/>
        </w:rPr>
        <w:t>, с другой стороны, а вместе именуемые «Стороны», заключили настоящий договор о нижеследующем:</w:t>
      </w:r>
    </w:p>
    <w:p w:rsidR="000F1C5E" w:rsidRDefault="000F1C5E" w:rsidP="000F1C5E">
      <w:pPr>
        <w:rPr>
          <w:rFonts w:ascii="Times New Roman" w:hAnsi="Times New Roman"/>
          <w:sz w:val="24"/>
        </w:rPr>
      </w:pPr>
    </w:p>
    <w:p w:rsidR="000F1C5E" w:rsidRDefault="000F1C5E" w:rsidP="000F1C5E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 ДОГОВОРА</w:t>
      </w:r>
    </w:p>
    <w:p w:rsidR="000F1C5E" w:rsidRDefault="000F1C5E" w:rsidP="000F1C5E">
      <w:pPr>
        <w:ind w:left="720"/>
        <w:rPr>
          <w:rFonts w:ascii="Times New Roman" w:hAnsi="Times New Roman"/>
          <w:b/>
          <w:sz w:val="24"/>
        </w:rPr>
      </w:pPr>
    </w:p>
    <w:p w:rsidR="000F1C5E" w:rsidRDefault="000F1C5E" w:rsidP="000F1C5E">
      <w:pPr>
        <w:numPr>
          <w:ilvl w:val="1"/>
          <w:numId w:val="1"/>
        </w:numPr>
        <w:suppressAutoHyphens/>
        <w:ind w:left="0"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настоящим договором Учреждение принимает от Жертвователя добровольное пожертвование в виде  ________________________</w:t>
      </w:r>
      <w:r w:rsidR="004A2F9C">
        <w:rPr>
          <w:rFonts w:ascii="Times New Roman" w:hAnsi="Times New Roman"/>
          <w:sz w:val="24"/>
        </w:rPr>
        <w:t>_______________________</w:t>
      </w:r>
      <w:r>
        <w:rPr>
          <w:rFonts w:ascii="Times New Roman" w:hAnsi="Times New Roman"/>
          <w:sz w:val="24"/>
        </w:rPr>
        <w:t>_</w:t>
      </w:r>
    </w:p>
    <w:p w:rsidR="000F1C5E" w:rsidRDefault="000F1C5E" w:rsidP="000F1C5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</w:t>
      </w:r>
      <w:r w:rsidR="006866C7">
        <w:rPr>
          <w:rFonts w:ascii="Times New Roman" w:hAnsi="Times New Roman"/>
          <w:sz w:val="24"/>
        </w:rPr>
        <w:t>_______(далее - Пожертвование).</w:t>
      </w:r>
    </w:p>
    <w:p w:rsidR="000F1C5E" w:rsidRDefault="00A257A8" w:rsidP="000E1F15">
      <w:pPr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(денежные средства (сумма)</w:t>
      </w:r>
      <w:r w:rsidR="007915D5">
        <w:rPr>
          <w:rFonts w:ascii="Times New Roman" w:hAnsi="Times New Roman"/>
          <w:szCs w:val="20"/>
        </w:rPr>
        <w:t xml:space="preserve"> и (или)</w:t>
      </w:r>
      <w:r>
        <w:rPr>
          <w:rFonts w:ascii="Times New Roman" w:hAnsi="Times New Roman"/>
          <w:szCs w:val="20"/>
        </w:rPr>
        <w:t xml:space="preserve"> </w:t>
      </w:r>
      <w:r w:rsidR="00232D79">
        <w:rPr>
          <w:rFonts w:ascii="Times New Roman" w:hAnsi="Times New Roman"/>
          <w:szCs w:val="20"/>
        </w:rPr>
        <w:t xml:space="preserve">конкретное </w:t>
      </w:r>
      <w:r w:rsidR="00AB440A">
        <w:rPr>
          <w:rFonts w:ascii="Times New Roman" w:hAnsi="Times New Roman"/>
          <w:szCs w:val="20"/>
        </w:rPr>
        <w:t xml:space="preserve">имущество </w:t>
      </w:r>
      <w:r w:rsidR="00B447BB">
        <w:rPr>
          <w:rFonts w:ascii="Times New Roman" w:hAnsi="Times New Roman"/>
          <w:szCs w:val="20"/>
        </w:rPr>
        <w:t>с указанием его стоимости;</w:t>
      </w:r>
      <w:r w:rsidR="000F1C5E">
        <w:rPr>
          <w:rFonts w:ascii="Times New Roman" w:hAnsi="Times New Roman"/>
          <w:szCs w:val="20"/>
        </w:rPr>
        <w:t xml:space="preserve"> если вещь не одна</w:t>
      </w:r>
      <w:r w:rsidR="00F24BBC">
        <w:rPr>
          <w:rFonts w:ascii="Times New Roman" w:hAnsi="Times New Roman"/>
          <w:szCs w:val="20"/>
        </w:rPr>
        <w:t>, то необходимо перечислить их наименование, количество</w:t>
      </w:r>
      <w:r w:rsidR="007915D5">
        <w:rPr>
          <w:rFonts w:ascii="Times New Roman" w:hAnsi="Times New Roman"/>
          <w:szCs w:val="20"/>
        </w:rPr>
        <w:t>;</w:t>
      </w:r>
      <w:r w:rsidR="00E624FC">
        <w:rPr>
          <w:rFonts w:ascii="Times New Roman" w:hAnsi="Times New Roman"/>
          <w:szCs w:val="20"/>
        </w:rPr>
        <w:t xml:space="preserve"> </w:t>
      </w:r>
      <w:r w:rsidR="007915D5">
        <w:rPr>
          <w:rFonts w:ascii="Times New Roman" w:hAnsi="Times New Roman"/>
          <w:szCs w:val="20"/>
        </w:rPr>
        <w:t xml:space="preserve">для </w:t>
      </w:r>
      <w:r w:rsidR="00E624FC">
        <w:rPr>
          <w:rFonts w:ascii="Times New Roman" w:hAnsi="Times New Roman"/>
          <w:szCs w:val="20"/>
        </w:rPr>
        <w:t>вещи, бывшей в эксплуатации</w:t>
      </w:r>
      <w:r w:rsidR="007915D5">
        <w:rPr>
          <w:rFonts w:ascii="Times New Roman" w:hAnsi="Times New Roman"/>
          <w:szCs w:val="20"/>
        </w:rPr>
        <w:t xml:space="preserve"> необходимо указать срок ее использования</w:t>
      </w:r>
      <w:r w:rsidR="000F1C5E" w:rsidRPr="00C23E6A">
        <w:rPr>
          <w:rFonts w:ascii="Times New Roman" w:hAnsi="Times New Roman"/>
          <w:szCs w:val="20"/>
        </w:rPr>
        <w:t>)</w:t>
      </w:r>
      <w:r w:rsidR="00C23E6A">
        <w:rPr>
          <w:rFonts w:ascii="Times New Roman" w:hAnsi="Times New Roman"/>
          <w:szCs w:val="20"/>
        </w:rPr>
        <w:t>.</w:t>
      </w:r>
    </w:p>
    <w:p w:rsidR="000F1C5E" w:rsidRDefault="000F1C5E" w:rsidP="000F1C5E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Жертвователь передает Учреждению </w:t>
      </w:r>
      <w:r w:rsidR="00997D70">
        <w:rPr>
          <w:rFonts w:ascii="Times New Roman" w:hAnsi="Times New Roman"/>
          <w:sz w:val="24"/>
        </w:rPr>
        <w:t>Пожертвование</w:t>
      </w:r>
      <w:r>
        <w:rPr>
          <w:rFonts w:ascii="Times New Roman" w:hAnsi="Times New Roman"/>
          <w:sz w:val="24"/>
        </w:rPr>
        <w:t xml:space="preserve">, указанное в п. 1.1 настоящего договора, для использования Учреждением </w:t>
      </w:r>
      <w:proofErr w:type="gramStart"/>
      <w:r>
        <w:rPr>
          <w:rFonts w:ascii="Times New Roman" w:hAnsi="Times New Roman"/>
          <w:sz w:val="24"/>
        </w:rPr>
        <w:t>на</w:t>
      </w:r>
      <w:proofErr w:type="gramEnd"/>
      <w:r>
        <w:rPr>
          <w:rFonts w:ascii="Times New Roman" w:hAnsi="Times New Roman"/>
          <w:sz w:val="24"/>
        </w:rPr>
        <w:t xml:space="preserve"> </w:t>
      </w:r>
      <w:r w:rsidR="00CF43B3">
        <w:rPr>
          <w:rFonts w:ascii="Times New Roman" w:hAnsi="Times New Roman"/>
          <w:sz w:val="24"/>
        </w:rPr>
        <w:t>___</w:t>
      </w:r>
      <w:r w:rsidR="00997D70">
        <w:rPr>
          <w:rFonts w:ascii="Times New Roman" w:hAnsi="Times New Roman"/>
          <w:sz w:val="24"/>
        </w:rPr>
        <w:t>___________________________________</w:t>
      </w:r>
      <w:r w:rsidR="00CF43B3">
        <w:rPr>
          <w:rFonts w:ascii="Times New Roman" w:hAnsi="Times New Roman"/>
          <w:sz w:val="24"/>
        </w:rPr>
        <w:t>__</w:t>
      </w:r>
    </w:p>
    <w:p w:rsidR="000F1C5E" w:rsidRDefault="0089161B" w:rsidP="008916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</w:t>
      </w:r>
      <w:r w:rsidR="000F1C5E">
        <w:rPr>
          <w:rFonts w:ascii="Times New Roman" w:hAnsi="Times New Roman"/>
          <w:sz w:val="24"/>
        </w:rPr>
        <w:t>_____________________________________________________</w:t>
      </w:r>
      <w:r>
        <w:rPr>
          <w:rFonts w:ascii="Times New Roman" w:hAnsi="Times New Roman"/>
          <w:sz w:val="24"/>
        </w:rPr>
        <w:t>______________________</w:t>
      </w:r>
    </w:p>
    <w:p w:rsidR="000F1C5E" w:rsidRDefault="000F1C5E" w:rsidP="000F1C5E">
      <w:pPr>
        <w:ind w:firstLine="540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(уставную деятельность</w:t>
      </w:r>
      <w:r w:rsidR="00997D70">
        <w:rPr>
          <w:rFonts w:ascii="Times New Roman" w:hAnsi="Times New Roman"/>
          <w:szCs w:val="20"/>
        </w:rPr>
        <w:t xml:space="preserve"> и</w:t>
      </w:r>
      <w:r w:rsidR="00AC06BD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>указать конкретную цель)</w:t>
      </w:r>
    </w:p>
    <w:p w:rsidR="00C07EA1" w:rsidRDefault="000F1C5E" w:rsidP="000F1C5E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1.3. </w:t>
      </w:r>
      <w:r w:rsidR="00C07EA1">
        <w:rPr>
          <w:rFonts w:ascii="Times New Roman" w:hAnsi="Times New Roman"/>
          <w:sz w:val="24"/>
        </w:rPr>
        <w:t>Пожертвование</w:t>
      </w:r>
      <w:r w:rsidR="004016D9">
        <w:rPr>
          <w:rFonts w:ascii="Times New Roman" w:hAnsi="Times New Roman"/>
          <w:sz w:val="24"/>
        </w:rPr>
        <w:t xml:space="preserve">, </w:t>
      </w:r>
      <w:r w:rsidR="00C07EA1">
        <w:rPr>
          <w:rFonts w:ascii="Times New Roman" w:hAnsi="Times New Roman"/>
          <w:sz w:val="24"/>
        </w:rPr>
        <w:t>если это и</w:t>
      </w:r>
      <w:r>
        <w:rPr>
          <w:rFonts w:ascii="Times New Roman" w:hAnsi="Times New Roman"/>
          <w:sz w:val="24"/>
        </w:rPr>
        <w:t>мущество</w:t>
      </w:r>
      <w:r w:rsidR="004016D9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считается переданным Учреждению с момента подписания акта приема-передачи</w:t>
      </w:r>
      <w:r w:rsidR="00C07EA1">
        <w:rPr>
          <w:rFonts w:ascii="Times New Roman" w:hAnsi="Times New Roman"/>
          <w:sz w:val="24"/>
        </w:rPr>
        <w:t>.</w:t>
      </w:r>
    </w:p>
    <w:p w:rsidR="000F1C5E" w:rsidRDefault="00C07EA1" w:rsidP="000F1C5E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Пожертвование</w:t>
      </w:r>
      <w:r w:rsidR="004016D9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если это </w:t>
      </w:r>
      <w:r w:rsidR="000F1C5E">
        <w:rPr>
          <w:rFonts w:ascii="Times New Roman" w:hAnsi="Times New Roman"/>
          <w:sz w:val="24"/>
        </w:rPr>
        <w:t>денежные средства</w:t>
      </w:r>
      <w:r w:rsidR="004016D9">
        <w:rPr>
          <w:rFonts w:ascii="Times New Roman" w:hAnsi="Times New Roman"/>
          <w:sz w:val="24"/>
        </w:rPr>
        <w:t>,</w:t>
      </w:r>
      <w:r w:rsidR="000F1C5E">
        <w:rPr>
          <w:rFonts w:ascii="Times New Roman" w:hAnsi="Times New Roman"/>
          <w:sz w:val="24"/>
        </w:rPr>
        <w:t xml:space="preserve"> счита</w:t>
      </w:r>
      <w:r w:rsidR="009075B5">
        <w:rPr>
          <w:rFonts w:ascii="Times New Roman" w:hAnsi="Times New Roman"/>
          <w:sz w:val="24"/>
        </w:rPr>
        <w:t>е</w:t>
      </w:r>
      <w:r w:rsidR="000F1C5E">
        <w:rPr>
          <w:rFonts w:ascii="Times New Roman" w:hAnsi="Times New Roman"/>
          <w:sz w:val="24"/>
        </w:rPr>
        <w:t xml:space="preserve">тся переданным Учреждению с момента </w:t>
      </w:r>
      <w:r w:rsidR="00436F6C">
        <w:rPr>
          <w:rFonts w:ascii="Times New Roman" w:hAnsi="Times New Roman"/>
          <w:sz w:val="24"/>
        </w:rPr>
        <w:t xml:space="preserve">его </w:t>
      </w:r>
      <w:r w:rsidR="000F1C5E">
        <w:rPr>
          <w:rFonts w:ascii="Times New Roman" w:hAnsi="Times New Roman"/>
          <w:sz w:val="24"/>
        </w:rPr>
        <w:t>зачисления на лицевой счет Учреждения.</w:t>
      </w:r>
    </w:p>
    <w:p w:rsidR="000F1C5E" w:rsidRDefault="000F1C5E" w:rsidP="000F1C5E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 Если использование Учреждением </w:t>
      </w:r>
      <w:r w:rsidR="00CB5D17">
        <w:rPr>
          <w:rFonts w:ascii="Times New Roman" w:hAnsi="Times New Roman"/>
          <w:sz w:val="24"/>
        </w:rPr>
        <w:t xml:space="preserve">Пожертвования  </w:t>
      </w:r>
      <w:r>
        <w:rPr>
          <w:rFonts w:ascii="Times New Roman" w:hAnsi="Times New Roman"/>
          <w:sz w:val="24"/>
        </w:rPr>
        <w:t xml:space="preserve">в соответствии с назначением, указанным в п. 1.2 настоящего договора, станет невозможным вследствие изменившихся обстоятельств, то </w:t>
      </w:r>
      <w:r w:rsidR="00DB4A27">
        <w:rPr>
          <w:rFonts w:ascii="Times New Roman" w:hAnsi="Times New Roman"/>
          <w:sz w:val="24"/>
        </w:rPr>
        <w:t>оно может</w:t>
      </w:r>
      <w:r>
        <w:rPr>
          <w:rFonts w:ascii="Times New Roman" w:hAnsi="Times New Roman"/>
          <w:sz w:val="24"/>
        </w:rPr>
        <w:t xml:space="preserve"> быть использован</w:t>
      </w:r>
      <w:r w:rsidR="00DB4A27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по другому </w:t>
      </w:r>
      <w:proofErr w:type="gramStart"/>
      <w:r>
        <w:rPr>
          <w:rFonts w:ascii="Times New Roman" w:hAnsi="Times New Roman"/>
          <w:sz w:val="24"/>
        </w:rPr>
        <w:t>назначению</w:t>
      </w:r>
      <w:proofErr w:type="gramEnd"/>
      <w:r>
        <w:rPr>
          <w:rFonts w:ascii="Times New Roman" w:hAnsi="Times New Roman"/>
          <w:sz w:val="24"/>
        </w:rPr>
        <w:t xml:space="preserve"> лишь с письменного согласия Жертвователя. </w:t>
      </w:r>
    </w:p>
    <w:p w:rsidR="000F1C5E" w:rsidRDefault="000F1C5E" w:rsidP="000F1C5E">
      <w:pPr>
        <w:ind w:firstLine="540"/>
        <w:rPr>
          <w:rFonts w:ascii="Times New Roman" w:hAnsi="Times New Roman"/>
          <w:sz w:val="24"/>
        </w:rPr>
      </w:pPr>
    </w:p>
    <w:p w:rsidR="000F1C5E" w:rsidRDefault="000F1C5E" w:rsidP="000F1C5E">
      <w:pPr>
        <w:numPr>
          <w:ilvl w:val="0"/>
          <w:numId w:val="1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ПРАВА И ОБЯЗАННОСТИ СТОРОН</w:t>
      </w:r>
    </w:p>
    <w:p w:rsidR="000F1C5E" w:rsidRPr="00311FFA" w:rsidRDefault="000F1C5E" w:rsidP="000F1C5E">
      <w:pPr>
        <w:ind w:left="720"/>
        <w:rPr>
          <w:rFonts w:ascii="Times New Roman" w:hAnsi="Times New Roman"/>
          <w:b/>
          <w:szCs w:val="20"/>
        </w:rPr>
      </w:pPr>
    </w:p>
    <w:p w:rsidR="000F1C5E" w:rsidRDefault="000F1C5E" w:rsidP="000F1C5E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Учреждение </w:t>
      </w:r>
      <w:r w:rsidR="0017419C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праве принять </w:t>
      </w:r>
      <w:r w:rsidR="00E07A00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ожертвование от Жертвователя.</w:t>
      </w:r>
    </w:p>
    <w:p w:rsidR="000F1C5E" w:rsidRDefault="000F1C5E" w:rsidP="000F1C5E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 Учреждение вправе в любое время до передачи ему </w:t>
      </w:r>
      <w:r w:rsidR="00E07A00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ожертвования от него отказаться. Отказ Учреждения от </w:t>
      </w:r>
      <w:r w:rsidR="00E07A00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0F1C5E" w:rsidRDefault="000F1C5E" w:rsidP="000F1C5E">
      <w:pPr>
        <w:numPr>
          <w:ilvl w:val="1"/>
          <w:numId w:val="2"/>
        </w:numPr>
        <w:suppressAutoHyphens/>
        <w:ind w:left="0"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Жертвователь вправе требовать отмены </w:t>
      </w:r>
      <w:r w:rsidR="00E07A00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ожертвования в случае использования Учреждением </w:t>
      </w:r>
      <w:r w:rsidR="00E07A00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ожертвова</w:t>
      </w:r>
      <w:r w:rsidR="00E07A00">
        <w:rPr>
          <w:rFonts w:ascii="Times New Roman" w:hAnsi="Times New Roman"/>
          <w:sz w:val="24"/>
        </w:rPr>
        <w:t>ния</w:t>
      </w:r>
      <w:r>
        <w:rPr>
          <w:rFonts w:ascii="Times New Roman" w:hAnsi="Times New Roman"/>
          <w:sz w:val="24"/>
        </w:rPr>
        <w:t xml:space="preserve"> не в соответствии с целями, указанными в п. 1.2 настоящего договора.</w:t>
      </w:r>
    </w:p>
    <w:p w:rsidR="0017419C" w:rsidRDefault="000F1C5E" w:rsidP="000F1C5E">
      <w:pPr>
        <w:numPr>
          <w:ilvl w:val="1"/>
          <w:numId w:val="2"/>
        </w:numPr>
        <w:suppressAutoHyphens/>
        <w:ind w:left="0"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Учреждение обязано</w:t>
      </w:r>
      <w:r w:rsidR="0037776F">
        <w:rPr>
          <w:rFonts w:ascii="Times New Roman" w:hAnsi="Times New Roman"/>
          <w:sz w:val="24"/>
        </w:rPr>
        <w:t>:</w:t>
      </w:r>
    </w:p>
    <w:p w:rsidR="0017419C" w:rsidRPr="00C5567C" w:rsidRDefault="00C5567C" w:rsidP="00C556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17419C" w:rsidRPr="00C5567C">
        <w:rPr>
          <w:rFonts w:ascii="Times New Roman" w:hAnsi="Times New Roman"/>
          <w:sz w:val="24"/>
        </w:rPr>
        <w:t xml:space="preserve">а) использовать </w:t>
      </w:r>
      <w:r w:rsidR="00521F83">
        <w:rPr>
          <w:rFonts w:ascii="Times New Roman" w:hAnsi="Times New Roman"/>
          <w:sz w:val="24"/>
        </w:rPr>
        <w:t>Пожертвование</w:t>
      </w:r>
      <w:r w:rsidR="0017419C" w:rsidRPr="00C5567C">
        <w:rPr>
          <w:rFonts w:ascii="Times New Roman" w:hAnsi="Times New Roman"/>
          <w:sz w:val="24"/>
        </w:rPr>
        <w:t xml:space="preserve"> по целевому назначению;</w:t>
      </w:r>
    </w:p>
    <w:p w:rsidR="0017419C" w:rsidRPr="004714AB" w:rsidRDefault="0017419C" w:rsidP="00C5567C">
      <w:pPr>
        <w:pStyle w:val="a4"/>
        <w:jc w:val="both"/>
      </w:pPr>
      <w:r w:rsidRPr="004714AB">
        <w:t xml:space="preserve">б) вести обособленный учет всех операций по использованию </w:t>
      </w:r>
      <w:r w:rsidR="00897846">
        <w:t>Пожертвовани</w:t>
      </w:r>
      <w:r w:rsidR="00B60E66">
        <w:t>я</w:t>
      </w:r>
      <w:r w:rsidRPr="004714AB">
        <w:t>.</w:t>
      </w:r>
    </w:p>
    <w:p w:rsidR="00C5567C" w:rsidRDefault="000F1C5E" w:rsidP="000F1C5E">
      <w:pPr>
        <w:numPr>
          <w:ilvl w:val="1"/>
          <w:numId w:val="2"/>
        </w:numPr>
        <w:suppressAutoHyphens/>
        <w:ind w:left="0"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Жертвователь имеет право</w:t>
      </w:r>
      <w:r w:rsidR="00C5567C">
        <w:rPr>
          <w:rFonts w:ascii="Times New Roman" w:hAnsi="Times New Roman"/>
          <w:sz w:val="24"/>
        </w:rPr>
        <w:t>:</w:t>
      </w:r>
    </w:p>
    <w:p w:rsidR="00C5567C" w:rsidRPr="00C5567C" w:rsidRDefault="00C5567C" w:rsidP="00C5567C">
      <w:pPr>
        <w:ind w:firstLine="540"/>
        <w:rPr>
          <w:rFonts w:ascii="Times New Roman" w:hAnsi="Times New Roman"/>
          <w:sz w:val="24"/>
        </w:rPr>
      </w:pPr>
      <w:r w:rsidRPr="00C5567C">
        <w:rPr>
          <w:rFonts w:ascii="Times New Roman" w:hAnsi="Times New Roman"/>
          <w:sz w:val="24"/>
        </w:rPr>
        <w:t xml:space="preserve">а) контролировать использование </w:t>
      </w:r>
      <w:r w:rsidR="00D53628">
        <w:rPr>
          <w:rFonts w:ascii="Times New Roman" w:hAnsi="Times New Roman"/>
          <w:sz w:val="24"/>
        </w:rPr>
        <w:t>Пожертвования</w:t>
      </w:r>
      <w:r w:rsidRPr="00C5567C">
        <w:rPr>
          <w:rFonts w:ascii="Times New Roman" w:hAnsi="Times New Roman"/>
          <w:sz w:val="24"/>
        </w:rPr>
        <w:t xml:space="preserve"> по целевому назначению;</w:t>
      </w:r>
    </w:p>
    <w:p w:rsidR="00C5567C" w:rsidRDefault="00C5567C" w:rsidP="00C5567C">
      <w:pPr>
        <w:ind w:firstLine="540"/>
        <w:rPr>
          <w:rFonts w:ascii="Times New Roman" w:hAnsi="Times New Roman"/>
          <w:sz w:val="24"/>
        </w:rPr>
      </w:pPr>
      <w:r w:rsidRPr="00C5567C">
        <w:rPr>
          <w:rFonts w:ascii="Times New Roman" w:hAnsi="Times New Roman"/>
          <w:sz w:val="24"/>
        </w:rPr>
        <w:t xml:space="preserve">б) требовать отмены </w:t>
      </w:r>
      <w:r w:rsidR="009D6D77">
        <w:rPr>
          <w:rFonts w:ascii="Times New Roman" w:hAnsi="Times New Roman"/>
          <w:sz w:val="24"/>
        </w:rPr>
        <w:t>П</w:t>
      </w:r>
      <w:r w:rsidRPr="00C5567C">
        <w:rPr>
          <w:rFonts w:ascii="Times New Roman" w:hAnsi="Times New Roman"/>
          <w:sz w:val="24"/>
        </w:rPr>
        <w:t xml:space="preserve">ожертвования в случае </w:t>
      </w:r>
      <w:r w:rsidR="009D6D77">
        <w:rPr>
          <w:rFonts w:ascii="Times New Roman" w:hAnsi="Times New Roman"/>
          <w:sz w:val="24"/>
        </w:rPr>
        <w:t xml:space="preserve">его </w:t>
      </w:r>
      <w:r w:rsidRPr="00C5567C">
        <w:rPr>
          <w:rFonts w:ascii="Times New Roman" w:hAnsi="Times New Roman"/>
          <w:sz w:val="24"/>
        </w:rPr>
        <w:t>использования не в соответствии с указанным Жертвователем назначени</w:t>
      </w:r>
      <w:r w:rsidR="000E2529">
        <w:rPr>
          <w:rFonts w:ascii="Times New Roman" w:hAnsi="Times New Roman"/>
          <w:sz w:val="24"/>
        </w:rPr>
        <w:t>ем</w:t>
      </w:r>
      <w:r w:rsidRPr="00C5567C">
        <w:rPr>
          <w:rFonts w:ascii="Times New Roman" w:hAnsi="Times New Roman"/>
          <w:sz w:val="24"/>
        </w:rPr>
        <w:t xml:space="preserve"> или изменения </w:t>
      </w:r>
      <w:r w:rsidR="0082084E">
        <w:rPr>
          <w:rFonts w:ascii="Times New Roman" w:hAnsi="Times New Roman"/>
          <w:sz w:val="24"/>
        </w:rPr>
        <w:t xml:space="preserve">Учреждением </w:t>
      </w:r>
      <w:r w:rsidRPr="00C5567C">
        <w:rPr>
          <w:rFonts w:ascii="Times New Roman" w:hAnsi="Times New Roman"/>
          <w:sz w:val="24"/>
        </w:rPr>
        <w:t>этого назначени</w:t>
      </w:r>
      <w:r w:rsidR="000E2529">
        <w:rPr>
          <w:rFonts w:ascii="Times New Roman" w:hAnsi="Times New Roman"/>
          <w:sz w:val="24"/>
        </w:rPr>
        <w:t>я</w:t>
      </w:r>
      <w:r w:rsidRPr="00C5567C">
        <w:rPr>
          <w:rFonts w:ascii="Times New Roman" w:hAnsi="Times New Roman"/>
          <w:sz w:val="24"/>
        </w:rPr>
        <w:t xml:space="preserve"> в силу изменившихся обстоятельств без согласия </w:t>
      </w:r>
      <w:r w:rsidR="00537349">
        <w:rPr>
          <w:rFonts w:ascii="Times New Roman" w:hAnsi="Times New Roman"/>
          <w:sz w:val="24"/>
        </w:rPr>
        <w:t>Ж</w:t>
      </w:r>
      <w:r w:rsidRPr="00C5567C">
        <w:rPr>
          <w:rFonts w:ascii="Times New Roman" w:hAnsi="Times New Roman"/>
          <w:sz w:val="24"/>
        </w:rPr>
        <w:t>ертвователя.</w:t>
      </w:r>
    </w:p>
    <w:p w:rsidR="006F161E" w:rsidRDefault="006F161E" w:rsidP="00C5567C">
      <w:pPr>
        <w:ind w:firstLine="540"/>
        <w:rPr>
          <w:rFonts w:ascii="Times New Roman" w:hAnsi="Times New Roman"/>
          <w:sz w:val="24"/>
        </w:rPr>
      </w:pPr>
    </w:p>
    <w:p w:rsidR="00CD12AA" w:rsidRDefault="00CD12AA" w:rsidP="00C5567C">
      <w:pPr>
        <w:ind w:firstLine="540"/>
        <w:rPr>
          <w:rFonts w:ascii="Times New Roman" w:hAnsi="Times New Roman"/>
          <w:sz w:val="24"/>
        </w:rPr>
      </w:pPr>
    </w:p>
    <w:p w:rsidR="000F1C5E" w:rsidRDefault="000F1C5E" w:rsidP="000F1C5E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РАЗРЕШЕНИЕ СПОРОВ</w:t>
      </w:r>
    </w:p>
    <w:p w:rsidR="000F1C5E" w:rsidRPr="00311FFA" w:rsidRDefault="000F1C5E" w:rsidP="000F1C5E">
      <w:pPr>
        <w:ind w:left="720"/>
        <w:rPr>
          <w:rFonts w:ascii="Times New Roman" w:hAnsi="Times New Roman"/>
          <w:b/>
          <w:szCs w:val="20"/>
        </w:rPr>
      </w:pPr>
    </w:p>
    <w:p w:rsidR="000F1C5E" w:rsidRDefault="000F1C5E" w:rsidP="000F1C5E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0F1C5E" w:rsidRDefault="000F1C5E" w:rsidP="000F1C5E">
      <w:pPr>
        <w:numPr>
          <w:ilvl w:val="1"/>
          <w:numId w:val="3"/>
        </w:numPr>
        <w:suppressAutoHyphens/>
        <w:ind w:left="0"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0F1C5E" w:rsidRDefault="000F1C5E" w:rsidP="000F1C5E">
      <w:pPr>
        <w:ind w:firstLine="540"/>
        <w:jc w:val="center"/>
        <w:rPr>
          <w:rFonts w:ascii="Times New Roman" w:hAnsi="Times New Roman"/>
          <w:b/>
          <w:sz w:val="24"/>
        </w:rPr>
      </w:pPr>
    </w:p>
    <w:p w:rsidR="000F1C5E" w:rsidRDefault="000F1C5E" w:rsidP="000F1C5E">
      <w:pPr>
        <w:numPr>
          <w:ilvl w:val="0"/>
          <w:numId w:val="4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ФОРС-МАЖОР</w:t>
      </w:r>
    </w:p>
    <w:p w:rsidR="000F1C5E" w:rsidRPr="00311FFA" w:rsidRDefault="000F1C5E" w:rsidP="000F1C5E">
      <w:pPr>
        <w:ind w:left="720"/>
        <w:rPr>
          <w:rFonts w:ascii="Times New Roman" w:hAnsi="Times New Roman"/>
          <w:b/>
          <w:szCs w:val="20"/>
        </w:rPr>
      </w:pPr>
    </w:p>
    <w:p w:rsidR="000F1C5E" w:rsidRDefault="000F1C5E" w:rsidP="000F1C5E">
      <w:pPr>
        <w:numPr>
          <w:ilvl w:val="1"/>
          <w:numId w:val="4"/>
        </w:numPr>
        <w:suppressAutoHyphens/>
        <w:ind w:left="0"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0F1C5E" w:rsidRDefault="000F1C5E" w:rsidP="000F1C5E">
      <w:pPr>
        <w:ind w:firstLine="540"/>
        <w:rPr>
          <w:rFonts w:ascii="Times New Roman" w:hAnsi="Times New Roman"/>
          <w:sz w:val="24"/>
        </w:rPr>
      </w:pPr>
    </w:p>
    <w:p w:rsidR="000F1C5E" w:rsidRDefault="000F1C5E" w:rsidP="000F1C5E">
      <w:pPr>
        <w:numPr>
          <w:ilvl w:val="0"/>
          <w:numId w:val="4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ДЕЙСТВИЯ ДОГОВОРА</w:t>
      </w:r>
    </w:p>
    <w:p w:rsidR="000F1C5E" w:rsidRPr="00311FFA" w:rsidRDefault="000F1C5E" w:rsidP="000F1C5E">
      <w:pPr>
        <w:ind w:left="720"/>
        <w:rPr>
          <w:rFonts w:ascii="Times New Roman" w:hAnsi="Times New Roman"/>
          <w:b/>
          <w:szCs w:val="20"/>
        </w:rPr>
      </w:pPr>
    </w:p>
    <w:p w:rsidR="000F1C5E" w:rsidRDefault="000F1C5E" w:rsidP="000F1C5E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соответствии с условиями договора.</w:t>
      </w:r>
    </w:p>
    <w:p w:rsidR="000F1C5E" w:rsidRDefault="000F1C5E" w:rsidP="000F1C5E">
      <w:pPr>
        <w:ind w:firstLine="540"/>
        <w:rPr>
          <w:rFonts w:ascii="Times New Roman" w:hAnsi="Times New Roman"/>
          <w:sz w:val="24"/>
        </w:rPr>
      </w:pPr>
    </w:p>
    <w:p w:rsidR="000F1C5E" w:rsidRDefault="000F1C5E" w:rsidP="000F1C5E">
      <w:pPr>
        <w:numPr>
          <w:ilvl w:val="0"/>
          <w:numId w:val="4"/>
        </w:num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ЗАКЛЮЧИТЕЛЬНЫЕ ПОЛОЖЕНИЯ</w:t>
      </w:r>
    </w:p>
    <w:p w:rsidR="000F1C5E" w:rsidRPr="00311FFA" w:rsidRDefault="000F1C5E" w:rsidP="000F1C5E">
      <w:pPr>
        <w:ind w:left="720"/>
        <w:rPr>
          <w:rFonts w:ascii="Times New Roman" w:hAnsi="Times New Roman"/>
          <w:b/>
          <w:szCs w:val="20"/>
        </w:rPr>
      </w:pPr>
    </w:p>
    <w:p w:rsidR="00641471" w:rsidRPr="00641471" w:rsidRDefault="000F1C5E" w:rsidP="000F1C5E">
      <w:pPr>
        <w:ind w:firstLine="540"/>
        <w:rPr>
          <w:rFonts w:ascii="Times New Roman" w:hAnsi="Times New Roman"/>
          <w:sz w:val="24"/>
        </w:rPr>
      </w:pPr>
      <w:r w:rsidRPr="00641471">
        <w:rPr>
          <w:rFonts w:ascii="Times New Roman" w:hAnsi="Times New Roman"/>
          <w:sz w:val="24"/>
        </w:rPr>
        <w:t xml:space="preserve">6.1. </w:t>
      </w:r>
      <w:r w:rsidR="00641471" w:rsidRPr="00641471">
        <w:rPr>
          <w:rFonts w:ascii="Times New Roman" w:hAnsi="Times New Roman"/>
          <w:sz w:val="24"/>
        </w:rPr>
        <w:t>Настоящий договор заключен в соответствии со статьей 582 Гражданского кодекса Российской Федерации.</w:t>
      </w:r>
    </w:p>
    <w:p w:rsidR="000F1C5E" w:rsidRPr="00641471" w:rsidRDefault="00641471" w:rsidP="000F1C5E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6.2. </w:t>
      </w:r>
      <w:r w:rsidR="000F1C5E" w:rsidRPr="00641471">
        <w:rPr>
          <w:rFonts w:ascii="Times New Roman" w:hAnsi="Times New Roman"/>
          <w:sz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F1C5E" w:rsidRDefault="000F1C5E" w:rsidP="000F1C5E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0F1C5E" w:rsidRDefault="000F1C5E" w:rsidP="000F1C5E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6.3. </w:t>
      </w:r>
      <w:proofErr w:type="gramStart"/>
      <w:r>
        <w:rPr>
          <w:rFonts w:ascii="Times New Roman" w:hAnsi="Times New Roman"/>
          <w:sz w:val="24"/>
        </w:rPr>
        <w:t>Договор</w:t>
      </w:r>
      <w:proofErr w:type="gramEnd"/>
      <w:r>
        <w:rPr>
          <w:rFonts w:ascii="Times New Roman" w:hAnsi="Times New Roman"/>
          <w:sz w:val="24"/>
        </w:rPr>
        <w:t xml:space="preserve"> может быть расторгнут по письменному соглашению Сторон.</w:t>
      </w:r>
    </w:p>
    <w:p w:rsidR="000F1C5E" w:rsidRDefault="000F1C5E" w:rsidP="000F1C5E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Договор составлен в двух экземплярах, имеющих одинаковую юридическую силу, по одному для каждой из Сторон.</w:t>
      </w:r>
    </w:p>
    <w:p w:rsidR="000F1C5E" w:rsidRDefault="000F1C5E" w:rsidP="000F1C5E">
      <w:pPr>
        <w:ind w:firstLine="540"/>
        <w:rPr>
          <w:rFonts w:ascii="Times New Roman" w:hAnsi="Times New Roman"/>
          <w:sz w:val="24"/>
        </w:rPr>
      </w:pPr>
    </w:p>
    <w:p w:rsidR="000F1C5E" w:rsidRDefault="000F1C5E" w:rsidP="000F1C5E">
      <w:pPr>
        <w:ind w:firstLine="54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 АДРЕСА И РЕКВИЗИТЫ СТОРОН</w:t>
      </w:r>
    </w:p>
    <w:p w:rsidR="000F1C5E" w:rsidRPr="00311FFA" w:rsidRDefault="000F1C5E" w:rsidP="000F1C5E">
      <w:pPr>
        <w:ind w:firstLine="540"/>
        <w:jc w:val="center"/>
        <w:rPr>
          <w:rFonts w:ascii="Times New Roman" w:hAnsi="Times New Roman"/>
          <w:szCs w:val="20"/>
        </w:rPr>
      </w:pPr>
    </w:p>
    <w:tbl>
      <w:tblPr>
        <w:tblStyle w:val="a7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7"/>
      </w:tblGrid>
      <w:tr w:rsidR="00311FFA" w:rsidTr="00311FFA">
        <w:tc>
          <w:tcPr>
            <w:tcW w:w="4503" w:type="dxa"/>
          </w:tcPr>
          <w:p w:rsidR="00CD12AA" w:rsidRDefault="00CD12AA" w:rsidP="00CD1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7FCC">
              <w:rPr>
                <w:rFonts w:ascii="Times New Roman" w:hAnsi="Times New Roman"/>
                <w:b/>
                <w:sz w:val="24"/>
                <w:szCs w:val="24"/>
              </w:rPr>
              <w:t>Жертвователь:</w:t>
            </w:r>
          </w:p>
          <w:p w:rsidR="00CD12AA" w:rsidRDefault="00CD12AA" w:rsidP="00CD1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CD12AA" w:rsidRDefault="00CD12AA" w:rsidP="00CD1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CD12AA" w:rsidRDefault="00CD12AA" w:rsidP="00CD1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CD12AA" w:rsidRDefault="00CD12AA" w:rsidP="00CD1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CD12AA" w:rsidRDefault="00CD12AA" w:rsidP="00CD1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CD12AA" w:rsidRDefault="00CD12AA" w:rsidP="00CD1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CD12AA" w:rsidRDefault="00CD12AA" w:rsidP="00CD1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CD12AA" w:rsidRDefault="00CD12AA" w:rsidP="00CD1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CD12AA" w:rsidRDefault="00CD12AA" w:rsidP="00CD1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CD12AA" w:rsidRDefault="00CD12AA" w:rsidP="00CD1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</w:t>
            </w:r>
          </w:p>
          <w:p w:rsidR="00CD12AA" w:rsidRDefault="00CD12AA" w:rsidP="00CD1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12AA" w:rsidRDefault="00CD12AA" w:rsidP="00CD1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7892">
              <w:rPr>
                <w:rFonts w:ascii="Times New Roman" w:hAnsi="Times New Roman"/>
                <w:sz w:val="24"/>
                <w:szCs w:val="24"/>
              </w:rPr>
              <w:t>___________/________________</w:t>
            </w:r>
          </w:p>
          <w:p w:rsidR="00CD12AA" w:rsidRDefault="00CD12AA" w:rsidP="00CD12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7892">
              <w:rPr>
                <w:rFonts w:ascii="Times New Roman" w:hAnsi="Times New Roman"/>
                <w:sz w:val="24"/>
                <w:szCs w:val="24"/>
              </w:rPr>
              <w:t>(подпись)      (Ф.И.О.)</w:t>
            </w:r>
          </w:p>
          <w:p w:rsidR="00311FFA" w:rsidRDefault="00311FFA" w:rsidP="005F15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11FFA" w:rsidRPr="00C37FCC" w:rsidRDefault="00311FFA" w:rsidP="005F153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FC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Учреждение:</w:t>
            </w:r>
          </w:p>
          <w:p w:rsidR="00311FFA" w:rsidRPr="00C37FCC" w:rsidRDefault="00311FFA" w:rsidP="00311FFA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C37FCC">
              <w:rPr>
                <w:rFonts w:ascii="Times New Roman" w:hAnsi="Times New Roman"/>
                <w:sz w:val="23"/>
                <w:szCs w:val="23"/>
              </w:rPr>
              <w:t xml:space="preserve">Государственное бюджетное общеобразовательное  учреждение школа № 502 </w:t>
            </w:r>
          </w:p>
          <w:p w:rsidR="00311FFA" w:rsidRPr="00C37FCC" w:rsidRDefault="00311FFA" w:rsidP="00311FFA">
            <w:pPr>
              <w:tabs>
                <w:tab w:val="left" w:pos="709"/>
              </w:tabs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C37FCC">
              <w:rPr>
                <w:rFonts w:ascii="Times New Roman" w:hAnsi="Times New Roman"/>
                <w:sz w:val="23"/>
                <w:szCs w:val="23"/>
              </w:rPr>
              <w:t>Кировского района Санкт-Петербурга</w:t>
            </w:r>
          </w:p>
          <w:p w:rsidR="00311FFA" w:rsidRPr="00311FFA" w:rsidRDefault="00311FFA" w:rsidP="005F1537">
            <w:pPr>
              <w:tabs>
                <w:tab w:val="left" w:pos="709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311FFA" w:rsidRPr="00C37FCC" w:rsidRDefault="00311FFA" w:rsidP="005F1537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37FCC">
              <w:rPr>
                <w:rFonts w:ascii="Times New Roman" w:hAnsi="Times New Roman"/>
                <w:sz w:val="24"/>
                <w:szCs w:val="24"/>
              </w:rPr>
              <w:t xml:space="preserve">Адрес: 198255, Санкт-Петербург, </w:t>
            </w:r>
          </w:p>
          <w:p w:rsidR="00311FFA" w:rsidRPr="00C37FCC" w:rsidRDefault="00311FFA" w:rsidP="005F1537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C37FCC">
              <w:rPr>
                <w:rFonts w:ascii="Times New Roman" w:hAnsi="Times New Roman"/>
                <w:sz w:val="24"/>
                <w:szCs w:val="24"/>
              </w:rPr>
              <w:t>ул. Лёни Голикова, д. 78, литера А.</w:t>
            </w:r>
          </w:p>
          <w:p w:rsidR="00311FFA" w:rsidRPr="00C37FCC" w:rsidRDefault="00CD12AA" w:rsidP="005F1537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417-52-25</w:t>
            </w:r>
          </w:p>
          <w:p w:rsidR="00311FFA" w:rsidRPr="00311FFA" w:rsidRDefault="00311FFA" w:rsidP="005F15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D12AA" w:rsidRDefault="00CD12AA" w:rsidP="005F1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12AA" w:rsidRDefault="00CD12AA" w:rsidP="005F1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FFA" w:rsidRPr="00C37FCC" w:rsidRDefault="00311FFA" w:rsidP="005F1537">
            <w:pPr>
              <w:rPr>
                <w:rFonts w:ascii="Times New Roman" w:hAnsi="Times New Roman"/>
                <w:sz w:val="24"/>
                <w:szCs w:val="24"/>
              </w:rPr>
            </w:pPr>
            <w:r w:rsidRPr="00C37FCC">
              <w:rPr>
                <w:rFonts w:ascii="Times New Roman" w:hAnsi="Times New Roman"/>
                <w:sz w:val="24"/>
                <w:szCs w:val="24"/>
              </w:rPr>
              <w:t>Директор школы № 502</w:t>
            </w:r>
          </w:p>
          <w:p w:rsidR="00311FFA" w:rsidRPr="00311FFA" w:rsidRDefault="00311FFA" w:rsidP="005F15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11FFA" w:rsidRPr="00C37FCC" w:rsidRDefault="00311FFA" w:rsidP="005F1537">
            <w:pPr>
              <w:rPr>
                <w:rFonts w:ascii="Times New Roman" w:hAnsi="Times New Roman"/>
                <w:sz w:val="24"/>
                <w:szCs w:val="24"/>
              </w:rPr>
            </w:pPr>
            <w:r w:rsidRPr="00C37FCC">
              <w:rPr>
                <w:rFonts w:ascii="Times New Roman" w:hAnsi="Times New Roman"/>
                <w:sz w:val="24"/>
                <w:szCs w:val="24"/>
              </w:rPr>
              <w:t xml:space="preserve"> _____________ Л.А. Свердлова</w:t>
            </w:r>
          </w:p>
          <w:p w:rsidR="00311FFA" w:rsidRPr="00C37FCC" w:rsidRDefault="00311FFA" w:rsidP="005F15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1FFA" w:rsidRPr="00C37FCC" w:rsidRDefault="00311FFA" w:rsidP="005F1537">
            <w:pPr>
              <w:rPr>
                <w:rFonts w:ascii="Times New Roman" w:hAnsi="Times New Roman"/>
                <w:sz w:val="24"/>
                <w:szCs w:val="24"/>
              </w:rPr>
            </w:pPr>
            <w:r w:rsidRPr="00C37FC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311FFA" w:rsidRDefault="00311FFA" w:rsidP="005F15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87A" w:rsidRPr="00641471" w:rsidRDefault="00C4787A" w:rsidP="00311FFA">
      <w:pPr>
        <w:rPr>
          <w:rFonts w:ascii="Times New Roman" w:hAnsi="Times New Roman"/>
          <w:sz w:val="24"/>
        </w:rPr>
      </w:pPr>
    </w:p>
    <w:sectPr w:rsidR="00C4787A" w:rsidRPr="00641471" w:rsidSect="002E310D">
      <w:pgSz w:w="11906" w:h="16838"/>
      <w:pgMar w:top="993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1C5E"/>
    <w:rsid w:val="000006CE"/>
    <w:rsid w:val="00001107"/>
    <w:rsid w:val="00005ABC"/>
    <w:rsid w:val="00007469"/>
    <w:rsid w:val="000132A4"/>
    <w:rsid w:val="00014D67"/>
    <w:rsid w:val="0002238C"/>
    <w:rsid w:val="00022BFE"/>
    <w:rsid w:val="0002321A"/>
    <w:rsid w:val="00027E70"/>
    <w:rsid w:val="00036FBF"/>
    <w:rsid w:val="00037BE1"/>
    <w:rsid w:val="00044DD4"/>
    <w:rsid w:val="00046672"/>
    <w:rsid w:val="00051E28"/>
    <w:rsid w:val="00051FC7"/>
    <w:rsid w:val="00052C7D"/>
    <w:rsid w:val="00055FF5"/>
    <w:rsid w:val="00061BA7"/>
    <w:rsid w:val="00061DB7"/>
    <w:rsid w:val="0007231D"/>
    <w:rsid w:val="00072E35"/>
    <w:rsid w:val="000730CF"/>
    <w:rsid w:val="000765DD"/>
    <w:rsid w:val="0007670D"/>
    <w:rsid w:val="0008181C"/>
    <w:rsid w:val="00082C7F"/>
    <w:rsid w:val="000872D7"/>
    <w:rsid w:val="0008761C"/>
    <w:rsid w:val="000900A3"/>
    <w:rsid w:val="0009255E"/>
    <w:rsid w:val="000928A9"/>
    <w:rsid w:val="0009482B"/>
    <w:rsid w:val="000953FA"/>
    <w:rsid w:val="0009564F"/>
    <w:rsid w:val="00095FDA"/>
    <w:rsid w:val="00096DD9"/>
    <w:rsid w:val="000A19E9"/>
    <w:rsid w:val="000A5963"/>
    <w:rsid w:val="000B193C"/>
    <w:rsid w:val="000D11E3"/>
    <w:rsid w:val="000D1381"/>
    <w:rsid w:val="000D468E"/>
    <w:rsid w:val="000D5DA4"/>
    <w:rsid w:val="000D5DD3"/>
    <w:rsid w:val="000E1F15"/>
    <w:rsid w:val="000E21CE"/>
    <w:rsid w:val="000E240D"/>
    <w:rsid w:val="000E2529"/>
    <w:rsid w:val="000E2674"/>
    <w:rsid w:val="000F0394"/>
    <w:rsid w:val="000F1C5E"/>
    <w:rsid w:val="000F6CD7"/>
    <w:rsid w:val="000F7129"/>
    <w:rsid w:val="000F7D2A"/>
    <w:rsid w:val="001006C4"/>
    <w:rsid w:val="00101497"/>
    <w:rsid w:val="001021A9"/>
    <w:rsid w:val="00103178"/>
    <w:rsid w:val="00103BA5"/>
    <w:rsid w:val="00103E1B"/>
    <w:rsid w:val="00104AE8"/>
    <w:rsid w:val="00106C6C"/>
    <w:rsid w:val="0011302D"/>
    <w:rsid w:val="001142C5"/>
    <w:rsid w:val="00114383"/>
    <w:rsid w:val="001173FF"/>
    <w:rsid w:val="00120D5F"/>
    <w:rsid w:val="0012156C"/>
    <w:rsid w:val="001307D4"/>
    <w:rsid w:val="00131B38"/>
    <w:rsid w:val="001320C1"/>
    <w:rsid w:val="00135493"/>
    <w:rsid w:val="001378D8"/>
    <w:rsid w:val="00141E5B"/>
    <w:rsid w:val="00142AB5"/>
    <w:rsid w:val="00144467"/>
    <w:rsid w:val="0015410E"/>
    <w:rsid w:val="00157029"/>
    <w:rsid w:val="00157221"/>
    <w:rsid w:val="00161DD0"/>
    <w:rsid w:val="00163F4E"/>
    <w:rsid w:val="001647C0"/>
    <w:rsid w:val="00170588"/>
    <w:rsid w:val="001714BF"/>
    <w:rsid w:val="00172512"/>
    <w:rsid w:val="0017419C"/>
    <w:rsid w:val="00174C80"/>
    <w:rsid w:val="0017501F"/>
    <w:rsid w:val="00176950"/>
    <w:rsid w:val="0017714D"/>
    <w:rsid w:val="0018064D"/>
    <w:rsid w:val="00182A5B"/>
    <w:rsid w:val="0018485A"/>
    <w:rsid w:val="00186318"/>
    <w:rsid w:val="00186D5C"/>
    <w:rsid w:val="00187B2C"/>
    <w:rsid w:val="00190DF7"/>
    <w:rsid w:val="001918B8"/>
    <w:rsid w:val="001937D8"/>
    <w:rsid w:val="00194A2C"/>
    <w:rsid w:val="0019585F"/>
    <w:rsid w:val="001968A4"/>
    <w:rsid w:val="001A2740"/>
    <w:rsid w:val="001A4CC5"/>
    <w:rsid w:val="001A6DFB"/>
    <w:rsid w:val="001A7758"/>
    <w:rsid w:val="001B0F0B"/>
    <w:rsid w:val="001B3DA7"/>
    <w:rsid w:val="001B3DFD"/>
    <w:rsid w:val="001B47A6"/>
    <w:rsid w:val="001B743C"/>
    <w:rsid w:val="001B75B1"/>
    <w:rsid w:val="001C1041"/>
    <w:rsid w:val="001C1CF3"/>
    <w:rsid w:val="001C60A7"/>
    <w:rsid w:val="001D4BD3"/>
    <w:rsid w:val="001D73FC"/>
    <w:rsid w:val="001E2979"/>
    <w:rsid w:val="001F0405"/>
    <w:rsid w:val="00200AA5"/>
    <w:rsid w:val="0020143C"/>
    <w:rsid w:val="00204975"/>
    <w:rsid w:val="002056D6"/>
    <w:rsid w:val="00210302"/>
    <w:rsid w:val="00211262"/>
    <w:rsid w:val="00212DD5"/>
    <w:rsid w:val="002149CA"/>
    <w:rsid w:val="00214F27"/>
    <w:rsid w:val="00215971"/>
    <w:rsid w:val="00216B3E"/>
    <w:rsid w:val="0022651A"/>
    <w:rsid w:val="00232D79"/>
    <w:rsid w:val="00237198"/>
    <w:rsid w:val="0023724F"/>
    <w:rsid w:val="002400F3"/>
    <w:rsid w:val="00240F5B"/>
    <w:rsid w:val="00241782"/>
    <w:rsid w:val="0024253C"/>
    <w:rsid w:val="00244906"/>
    <w:rsid w:val="002467EB"/>
    <w:rsid w:val="00253108"/>
    <w:rsid w:val="00254201"/>
    <w:rsid w:val="00254C2C"/>
    <w:rsid w:val="00255FF2"/>
    <w:rsid w:val="00260996"/>
    <w:rsid w:val="00262659"/>
    <w:rsid w:val="00266EF8"/>
    <w:rsid w:val="0027493B"/>
    <w:rsid w:val="00280042"/>
    <w:rsid w:val="00284DD4"/>
    <w:rsid w:val="00285A8E"/>
    <w:rsid w:val="002860BB"/>
    <w:rsid w:val="00286449"/>
    <w:rsid w:val="00290630"/>
    <w:rsid w:val="002906D6"/>
    <w:rsid w:val="002923F0"/>
    <w:rsid w:val="00292EE2"/>
    <w:rsid w:val="002940E8"/>
    <w:rsid w:val="00295480"/>
    <w:rsid w:val="002A0645"/>
    <w:rsid w:val="002A1042"/>
    <w:rsid w:val="002A1FCC"/>
    <w:rsid w:val="002A4C62"/>
    <w:rsid w:val="002B000B"/>
    <w:rsid w:val="002B3011"/>
    <w:rsid w:val="002B33F7"/>
    <w:rsid w:val="002B3BAF"/>
    <w:rsid w:val="002B3CDB"/>
    <w:rsid w:val="002B4553"/>
    <w:rsid w:val="002B49CF"/>
    <w:rsid w:val="002B593E"/>
    <w:rsid w:val="002B7D70"/>
    <w:rsid w:val="002C37BA"/>
    <w:rsid w:val="002C4E73"/>
    <w:rsid w:val="002D0EEA"/>
    <w:rsid w:val="002D1EE1"/>
    <w:rsid w:val="002D2A6E"/>
    <w:rsid w:val="002E0FB0"/>
    <w:rsid w:val="002E310D"/>
    <w:rsid w:val="002E53EA"/>
    <w:rsid w:val="002E6CDE"/>
    <w:rsid w:val="002F071E"/>
    <w:rsid w:val="002F1552"/>
    <w:rsid w:val="002F2CCE"/>
    <w:rsid w:val="002F3826"/>
    <w:rsid w:val="002F5E8A"/>
    <w:rsid w:val="00300461"/>
    <w:rsid w:val="00303C5C"/>
    <w:rsid w:val="00304162"/>
    <w:rsid w:val="003042A7"/>
    <w:rsid w:val="0030786C"/>
    <w:rsid w:val="00310592"/>
    <w:rsid w:val="00311A44"/>
    <w:rsid w:val="00311FFA"/>
    <w:rsid w:val="0031243D"/>
    <w:rsid w:val="003143A4"/>
    <w:rsid w:val="0032007F"/>
    <w:rsid w:val="00322A1C"/>
    <w:rsid w:val="00324998"/>
    <w:rsid w:val="003311E8"/>
    <w:rsid w:val="00333DEC"/>
    <w:rsid w:val="00343004"/>
    <w:rsid w:val="00344009"/>
    <w:rsid w:val="0034555C"/>
    <w:rsid w:val="00346050"/>
    <w:rsid w:val="0034720A"/>
    <w:rsid w:val="00347C15"/>
    <w:rsid w:val="00351921"/>
    <w:rsid w:val="00352BA2"/>
    <w:rsid w:val="00355182"/>
    <w:rsid w:val="00357F91"/>
    <w:rsid w:val="00362335"/>
    <w:rsid w:val="00362FDC"/>
    <w:rsid w:val="0036538E"/>
    <w:rsid w:val="003658B1"/>
    <w:rsid w:val="00367D92"/>
    <w:rsid w:val="00370288"/>
    <w:rsid w:val="00373AD4"/>
    <w:rsid w:val="003753E5"/>
    <w:rsid w:val="00375A7C"/>
    <w:rsid w:val="003765A7"/>
    <w:rsid w:val="0037714A"/>
    <w:rsid w:val="0037776F"/>
    <w:rsid w:val="00381B49"/>
    <w:rsid w:val="00382D28"/>
    <w:rsid w:val="003830AB"/>
    <w:rsid w:val="00391A56"/>
    <w:rsid w:val="00392CA4"/>
    <w:rsid w:val="00392DCD"/>
    <w:rsid w:val="00397BD3"/>
    <w:rsid w:val="003A2ACD"/>
    <w:rsid w:val="003A5A00"/>
    <w:rsid w:val="003A74E8"/>
    <w:rsid w:val="003B5DDC"/>
    <w:rsid w:val="003C5012"/>
    <w:rsid w:val="003C7198"/>
    <w:rsid w:val="003D43B6"/>
    <w:rsid w:val="003D6121"/>
    <w:rsid w:val="003D674F"/>
    <w:rsid w:val="003D6A3D"/>
    <w:rsid w:val="003D7E18"/>
    <w:rsid w:val="003E447C"/>
    <w:rsid w:val="003E78C7"/>
    <w:rsid w:val="003F5F35"/>
    <w:rsid w:val="003F74AD"/>
    <w:rsid w:val="004001C4"/>
    <w:rsid w:val="0040058E"/>
    <w:rsid w:val="004016D9"/>
    <w:rsid w:val="00402851"/>
    <w:rsid w:val="00407A4F"/>
    <w:rsid w:val="00412B6D"/>
    <w:rsid w:val="00413E1E"/>
    <w:rsid w:val="004172E9"/>
    <w:rsid w:val="00417BBE"/>
    <w:rsid w:val="00422C44"/>
    <w:rsid w:val="00424466"/>
    <w:rsid w:val="00426011"/>
    <w:rsid w:val="004268B3"/>
    <w:rsid w:val="004308E1"/>
    <w:rsid w:val="00432C40"/>
    <w:rsid w:val="00433551"/>
    <w:rsid w:val="00435296"/>
    <w:rsid w:val="00436F6C"/>
    <w:rsid w:val="00437EF1"/>
    <w:rsid w:val="00441E5E"/>
    <w:rsid w:val="004424D4"/>
    <w:rsid w:val="004512CF"/>
    <w:rsid w:val="004522D9"/>
    <w:rsid w:val="0045651C"/>
    <w:rsid w:val="00457434"/>
    <w:rsid w:val="00461EF1"/>
    <w:rsid w:val="004625EE"/>
    <w:rsid w:val="00463D07"/>
    <w:rsid w:val="004665F0"/>
    <w:rsid w:val="004705C5"/>
    <w:rsid w:val="0047377B"/>
    <w:rsid w:val="00475051"/>
    <w:rsid w:val="00477894"/>
    <w:rsid w:val="00480D7A"/>
    <w:rsid w:val="00490900"/>
    <w:rsid w:val="00491999"/>
    <w:rsid w:val="00491D11"/>
    <w:rsid w:val="00492A24"/>
    <w:rsid w:val="0049546B"/>
    <w:rsid w:val="00495874"/>
    <w:rsid w:val="004A2244"/>
    <w:rsid w:val="004A2659"/>
    <w:rsid w:val="004A2F9C"/>
    <w:rsid w:val="004A3C13"/>
    <w:rsid w:val="004A44DC"/>
    <w:rsid w:val="004A72DF"/>
    <w:rsid w:val="004A7D96"/>
    <w:rsid w:val="004B399F"/>
    <w:rsid w:val="004B4E70"/>
    <w:rsid w:val="004B58DC"/>
    <w:rsid w:val="004B5E83"/>
    <w:rsid w:val="004C00C4"/>
    <w:rsid w:val="004C0D50"/>
    <w:rsid w:val="004C445C"/>
    <w:rsid w:val="004C5FFA"/>
    <w:rsid w:val="004E0B60"/>
    <w:rsid w:val="004E372E"/>
    <w:rsid w:val="004E63E2"/>
    <w:rsid w:val="004E6B54"/>
    <w:rsid w:val="004F0408"/>
    <w:rsid w:val="004F0CCB"/>
    <w:rsid w:val="004F0FA7"/>
    <w:rsid w:val="004F1E16"/>
    <w:rsid w:val="004F3010"/>
    <w:rsid w:val="004F4EF2"/>
    <w:rsid w:val="004F668C"/>
    <w:rsid w:val="00501137"/>
    <w:rsid w:val="00506839"/>
    <w:rsid w:val="00516147"/>
    <w:rsid w:val="0052130D"/>
    <w:rsid w:val="00521CEB"/>
    <w:rsid w:val="00521F83"/>
    <w:rsid w:val="00526088"/>
    <w:rsid w:val="0052651F"/>
    <w:rsid w:val="00526DF4"/>
    <w:rsid w:val="00527ED0"/>
    <w:rsid w:val="005319D5"/>
    <w:rsid w:val="00531E6E"/>
    <w:rsid w:val="005371A1"/>
    <w:rsid w:val="00537349"/>
    <w:rsid w:val="00540274"/>
    <w:rsid w:val="00545A15"/>
    <w:rsid w:val="00546EC3"/>
    <w:rsid w:val="00550E48"/>
    <w:rsid w:val="00554BA9"/>
    <w:rsid w:val="00555F88"/>
    <w:rsid w:val="005639C3"/>
    <w:rsid w:val="00567318"/>
    <w:rsid w:val="00567C01"/>
    <w:rsid w:val="005719CB"/>
    <w:rsid w:val="00571DE3"/>
    <w:rsid w:val="00573FC8"/>
    <w:rsid w:val="00574596"/>
    <w:rsid w:val="00574972"/>
    <w:rsid w:val="00574B29"/>
    <w:rsid w:val="00580492"/>
    <w:rsid w:val="00580B70"/>
    <w:rsid w:val="00583DA9"/>
    <w:rsid w:val="0058418C"/>
    <w:rsid w:val="00584CB5"/>
    <w:rsid w:val="00584D0D"/>
    <w:rsid w:val="005851E6"/>
    <w:rsid w:val="0059025A"/>
    <w:rsid w:val="00593189"/>
    <w:rsid w:val="005969D5"/>
    <w:rsid w:val="005A1649"/>
    <w:rsid w:val="005A543D"/>
    <w:rsid w:val="005A6B13"/>
    <w:rsid w:val="005B2454"/>
    <w:rsid w:val="005B3034"/>
    <w:rsid w:val="005C2C35"/>
    <w:rsid w:val="005C3C94"/>
    <w:rsid w:val="005C6383"/>
    <w:rsid w:val="005D1A95"/>
    <w:rsid w:val="005D1E44"/>
    <w:rsid w:val="005D4726"/>
    <w:rsid w:val="005D57C8"/>
    <w:rsid w:val="005E4553"/>
    <w:rsid w:val="005F1D63"/>
    <w:rsid w:val="005F2107"/>
    <w:rsid w:val="005F3EA7"/>
    <w:rsid w:val="005F5B23"/>
    <w:rsid w:val="005F7003"/>
    <w:rsid w:val="005F7378"/>
    <w:rsid w:val="006048A3"/>
    <w:rsid w:val="0060511F"/>
    <w:rsid w:val="006055F9"/>
    <w:rsid w:val="00607073"/>
    <w:rsid w:val="006121F6"/>
    <w:rsid w:val="00617207"/>
    <w:rsid w:val="00617848"/>
    <w:rsid w:val="00620F76"/>
    <w:rsid w:val="00622404"/>
    <w:rsid w:val="00622C3D"/>
    <w:rsid w:val="006230FA"/>
    <w:rsid w:val="0062373F"/>
    <w:rsid w:val="00626A25"/>
    <w:rsid w:val="006306E4"/>
    <w:rsid w:val="00633A06"/>
    <w:rsid w:val="0063744B"/>
    <w:rsid w:val="00640219"/>
    <w:rsid w:val="00641471"/>
    <w:rsid w:val="00643779"/>
    <w:rsid w:val="00644BA6"/>
    <w:rsid w:val="00652006"/>
    <w:rsid w:val="006537FE"/>
    <w:rsid w:val="006538BF"/>
    <w:rsid w:val="00655A86"/>
    <w:rsid w:val="00656280"/>
    <w:rsid w:val="00664041"/>
    <w:rsid w:val="0066621A"/>
    <w:rsid w:val="006706AB"/>
    <w:rsid w:val="006716B6"/>
    <w:rsid w:val="0067321F"/>
    <w:rsid w:val="006741E9"/>
    <w:rsid w:val="0067450E"/>
    <w:rsid w:val="0067723F"/>
    <w:rsid w:val="006820DF"/>
    <w:rsid w:val="006843D7"/>
    <w:rsid w:val="00684F3B"/>
    <w:rsid w:val="00685188"/>
    <w:rsid w:val="006866C7"/>
    <w:rsid w:val="006928E1"/>
    <w:rsid w:val="00692F92"/>
    <w:rsid w:val="00695219"/>
    <w:rsid w:val="0069568D"/>
    <w:rsid w:val="006A0283"/>
    <w:rsid w:val="006A1C9E"/>
    <w:rsid w:val="006A1D72"/>
    <w:rsid w:val="006A2D60"/>
    <w:rsid w:val="006A64E7"/>
    <w:rsid w:val="006B6F29"/>
    <w:rsid w:val="006B7E5E"/>
    <w:rsid w:val="006C60D4"/>
    <w:rsid w:val="006C6C7B"/>
    <w:rsid w:val="006D1BDE"/>
    <w:rsid w:val="006D1BF3"/>
    <w:rsid w:val="006D27E5"/>
    <w:rsid w:val="006D2B70"/>
    <w:rsid w:val="006D31B5"/>
    <w:rsid w:val="006D40BC"/>
    <w:rsid w:val="006D5399"/>
    <w:rsid w:val="006E2F59"/>
    <w:rsid w:val="006F161E"/>
    <w:rsid w:val="006F1AFC"/>
    <w:rsid w:val="006F64D2"/>
    <w:rsid w:val="00700207"/>
    <w:rsid w:val="00701118"/>
    <w:rsid w:val="007119CA"/>
    <w:rsid w:val="007147E5"/>
    <w:rsid w:val="00716291"/>
    <w:rsid w:val="007300D8"/>
    <w:rsid w:val="00734109"/>
    <w:rsid w:val="0073630E"/>
    <w:rsid w:val="00737479"/>
    <w:rsid w:val="00737CAB"/>
    <w:rsid w:val="007412D0"/>
    <w:rsid w:val="0074176C"/>
    <w:rsid w:val="00741D96"/>
    <w:rsid w:val="0074468E"/>
    <w:rsid w:val="00744A67"/>
    <w:rsid w:val="00747245"/>
    <w:rsid w:val="007531A1"/>
    <w:rsid w:val="00763BE6"/>
    <w:rsid w:val="00765F37"/>
    <w:rsid w:val="00767BC8"/>
    <w:rsid w:val="00772497"/>
    <w:rsid w:val="00776695"/>
    <w:rsid w:val="007806E3"/>
    <w:rsid w:val="0078126F"/>
    <w:rsid w:val="00782A93"/>
    <w:rsid w:val="007839AF"/>
    <w:rsid w:val="00784230"/>
    <w:rsid w:val="00784556"/>
    <w:rsid w:val="007915D5"/>
    <w:rsid w:val="00793E11"/>
    <w:rsid w:val="00793F05"/>
    <w:rsid w:val="007946BE"/>
    <w:rsid w:val="0079476D"/>
    <w:rsid w:val="007954F9"/>
    <w:rsid w:val="007963C3"/>
    <w:rsid w:val="007A3806"/>
    <w:rsid w:val="007A46DB"/>
    <w:rsid w:val="007A4E77"/>
    <w:rsid w:val="007A7657"/>
    <w:rsid w:val="007A7936"/>
    <w:rsid w:val="007B035A"/>
    <w:rsid w:val="007B27A8"/>
    <w:rsid w:val="007B3BDA"/>
    <w:rsid w:val="007B4C04"/>
    <w:rsid w:val="007B69A5"/>
    <w:rsid w:val="007B73D3"/>
    <w:rsid w:val="007C073B"/>
    <w:rsid w:val="007C18DB"/>
    <w:rsid w:val="007C1AC5"/>
    <w:rsid w:val="007C373B"/>
    <w:rsid w:val="007C6075"/>
    <w:rsid w:val="007C6A21"/>
    <w:rsid w:val="007C6A4A"/>
    <w:rsid w:val="007D3340"/>
    <w:rsid w:val="007D3C24"/>
    <w:rsid w:val="007D5820"/>
    <w:rsid w:val="007E1B94"/>
    <w:rsid w:val="007F3387"/>
    <w:rsid w:val="007F47BB"/>
    <w:rsid w:val="007F5B5A"/>
    <w:rsid w:val="007F61E1"/>
    <w:rsid w:val="0080663C"/>
    <w:rsid w:val="00806FB2"/>
    <w:rsid w:val="0080759B"/>
    <w:rsid w:val="00817714"/>
    <w:rsid w:val="0082084E"/>
    <w:rsid w:val="008225C5"/>
    <w:rsid w:val="00824505"/>
    <w:rsid w:val="008249EA"/>
    <w:rsid w:val="00826359"/>
    <w:rsid w:val="0083489A"/>
    <w:rsid w:val="00835E8E"/>
    <w:rsid w:val="00836D6D"/>
    <w:rsid w:val="0084545A"/>
    <w:rsid w:val="008464FC"/>
    <w:rsid w:val="00847424"/>
    <w:rsid w:val="008574BA"/>
    <w:rsid w:val="00857DB2"/>
    <w:rsid w:val="0086004B"/>
    <w:rsid w:val="00860A9F"/>
    <w:rsid w:val="0086711D"/>
    <w:rsid w:val="00874BEF"/>
    <w:rsid w:val="00877FB1"/>
    <w:rsid w:val="00880466"/>
    <w:rsid w:val="00886710"/>
    <w:rsid w:val="00887564"/>
    <w:rsid w:val="00887697"/>
    <w:rsid w:val="0089161B"/>
    <w:rsid w:val="008938E5"/>
    <w:rsid w:val="00895E5D"/>
    <w:rsid w:val="00897846"/>
    <w:rsid w:val="008A3AE0"/>
    <w:rsid w:val="008A57B5"/>
    <w:rsid w:val="008C30BF"/>
    <w:rsid w:val="008C4098"/>
    <w:rsid w:val="008D0C9C"/>
    <w:rsid w:val="008D58F5"/>
    <w:rsid w:val="008E074B"/>
    <w:rsid w:val="008E2067"/>
    <w:rsid w:val="008E3FF6"/>
    <w:rsid w:val="008E4D4E"/>
    <w:rsid w:val="008E5F2E"/>
    <w:rsid w:val="008E735F"/>
    <w:rsid w:val="008E73A1"/>
    <w:rsid w:val="008F0322"/>
    <w:rsid w:val="008F156E"/>
    <w:rsid w:val="008F1E8C"/>
    <w:rsid w:val="008F2D64"/>
    <w:rsid w:val="008F2E10"/>
    <w:rsid w:val="008F3055"/>
    <w:rsid w:val="008F7843"/>
    <w:rsid w:val="009018B4"/>
    <w:rsid w:val="00902C78"/>
    <w:rsid w:val="009030B2"/>
    <w:rsid w:val="00903C10"/>
    <w:rsid w:val="00905431"/>
    <w:rsid w:val="009075B5"/>
    <w:rsid w:val="00912F48"/>
    <w:rsid w:val="00913458"/>
    <w:rsid w:val="00920748"/>
    <w:rsid w:val="00925EA7"/>
    <w:rsid w:val="00926325"/>
    <w:rsid w:val="009274C1"/>
    <w:rsid w:val="00930798"/>
    <w:rsid w:val="00931344"/>
    <w:rsid w:val="0093234D"/>
    <w:rsid w:val="00934DB4"/>
    <w:rsid w:val="00935027"/>
    <w:rsid w:val="00936B63"/>
    <w:rsid w:val="0094443B"/>
    <w:rsid w:val="00947014"/>
    <w:rsid w:val="00951EBD"/>
    <w:rsid w:val="00951F9B"/>
    <w:rsid w:val="0095358B"/>
    <w:rsid w:val="00955DF6"/>
    <w:rsid w:val="00961703"/>
    <w:rsid w:val="00962221"/>
    <w:rsid w:val="00965570"/>
    <w:rsid w:val="00966FC1"/>
    <w:rsid w:val="00973452"/>
    <w:rsid w:val="00973B43"/>
    <w:rsid w:val="009749ED"/>
    <w:rsid w:val="00975A8A"/>
    <w:rsid w:val="00980FEC"/>
    <w:rsid w:val="009844A7"/>
    <w:rsid w:val="00984BCB"/>
    <w:rsid w:val="0098530C"/>
    <w:rsid w:val="00986DA2"/>
    <w:rsid w:val="00990BC6"/>
    <w:rsid w:val="0099246A"/>
    <w:rsid w:val="00992DC2"/>
    <w:rsid w:val="0099577E"/>
    <w:rsid w:val="00997A20"/>
    <w:rsid w:val="00997D70"/>
    <w:rsid w:val="009A0132"/>
    <w:rsid w:val="009A3C41"/>
    <w:rsid w:val="009A5BAB"/>
    <w:rsid w:val="009A6944"/>
    <w:rsid w:val="009A6E74"/>
    <w:rsid w:val="009B13E3"/>
    <w:rsid w:val="009B1872"/>
    <w:rsid w:val="009B2A6C"/>
    <w:rsid w:val="009B312B"/>
    <w:rsid w:val="009B66EB"/>
    <w:rsid w:val="009B7901"/>
    <w:rsid w:val="009C2494"/>
    <w:rsid w:val="009C367F"/>
    <w:rsid w:val="009C409F"/>
    <w:rsid w:val="009C7AC3"/>
    <w:rsid w:val="009D2590"/>
    <w:rsid w:val="009D6D77"/>
    <w:rsid w:val="009E197F"/>
    <w:rsid w:val="009E1FCB"/>
    <w:rsid w:val="009E2D26"/>
    <w:rsid w:val="009E51D6"/>
    <w:rsid w:val="009E6551"/>
    <w:rsid w:val="009E66B0"/>
    <w:rsid w:val="009E6C0E"/>
    <w:rsid w:val="009E6EBF"/>
    <w:rsid w:val="009E7A1B"/>
    <w:rsid w:val="009E7A57"/>
    <w:rsid w:val="009F0406"/>
    <w:rsid w:val="009F2CB9"/>
    <w:rsid w:val="009F4D65"/>
    <w:rsid w:val="00A0424D"/>
    <w:rsid w:val="00A0489A"/>
    <w:rsid w:val="00A102D1"/>
    <w:rsid w:val="00A12FBD"/>
    <w:rsid w:val="00A23DD7"/>
    <w:rsid w:val="00A248EC"/>
    <w:rsid w:val="00A257A8"/>
    <w:rsid w:val="00A26F63"/>
    <w:rsid w:val="00A27AB5"/>
    <w:rsid w:val="00A308F4"/>
    <w:rsid w:val="00A30F8B"/>
    <w:rsid w:val="00A31C45"/>
    <w:rsid w:val="00A31C71"/>
    <w:rsid w:val="00A333F6"/>
    <w:rsid w:val="00A3691A"/>
    <w:rsid w:val="00A37AC6"/>
    <w:rsid w:val="00A43008"/>
    <w:rsid w:val="00A45151"/>
    <w:rsid w:val="00A46A93"/>
    <w:rsid w:val="00A46BF7"/>
    <w:rsid w:val="00A47C74"/>
    <w:rsid w:val="00A53092"/>
    <w:rsid w:val="00A54895"/>
    <w:rsid w:val="00A56354"/>
    <w:rsid w:val="00A716CE"/>
    <w:rsid w:val="00A847F4"/>
    <w:rsid w:val="00A908A1"/>
    <w:rsid w:val="00A90EA0"/>
    <w:rsid w:val="00A91325"/>
    <w:rsid w:val="00A941AC"/>
    <w:rsid w:val="00A94300"/>
    <w:rsid w:val="00A97BC5"/>
    <w:rsid w:val="00AA0A60"/>
    <w:rsid w:val="00AA417A"/>
    <w:rsid w:val="00AA7EF2"/>
    <w:rsid w:val="00AB042C"/>
    <w:rsid w:val="00AB0D7B"/>
    <w:rsid w:val="00AB3472"/>
    <w:rsid w:val="00AB434B"/>
    <w:rsid w:val="00AB440A"/>
    <w:rsid w:val="00AC06BD"/>
    <w:rsid w:val="00AC2080"/>
    <w:rsid w:val="00AC5D9B"/>
    <w:rsid w:val="00AC74DB"/>
    <w:rsid w:val="00AC7A27"/>
    <w:rsid w:val="00AD73CD"/>
    <w:rsid w:val="00AE18BD"/>
    <w:rsid w:val="00AE5B31"/>
    <w:rsid w:val="00AF4619"/>
    <w:rsid w:val="00AF7E17"/>
    <w:rsid w:val="00B075A5"/>
    <w:rsid w:val="00B1314D"/>
    <w:rsid w:val="00B13705"/>
    <w:rsid w:val="00B23205"/>
    <w:rsid w:val="00B258BC"/>
    <w:rsid w:val="00B309C4"/>
    <w:rsid w:val="00B3379D"/>
    <w:rsid w:val="00B41C3D"/>
    <w:rsid w:val="00B447BB"/>
    <w:rsid w:val="00B44B87"/>
    <w:rsid w:val="00B47519"/>
    <w:rsid w:val="00B47E27"/>
    <w:rsid w:val="00B51B59"/>
    <w:rsid w:val="00B60E66"/>
    <w:rsid w:val="00B61130"/>
    <w:rsid w:val="00B6158D"/>
    <w:rsid w:val="00B61E49"/>
    <w:rsid w:val="00B64B81"/>
    <w:rsid w:val="00B672E9"/>
    <w:rsid w:val="00B703B8"/>
    <w:rsid w:val="00B70D60"/>
    <w:rsid w:val="00B71919"/>
    <w:rsid w:val="00B72056"/>
    <w:rsid w:val="00B723D6"/>
    <w:rsid w:val="00B757CD"/>
    <w:rsid w:val="00B82D53"/>
    <w:rsid w:val="00B82F76"/>
    <w:rsid w:val="00B8542C"/>
    <w:rsid w:val="00B8609E"/>
    <w:rsid w:val="00B90AFB"/>
    <w:rsid w:val="00BA2C00"/>
    <w:rsid w:val="00BA3DD9"/>
    <w:rsid w:val="00BA415E"/>
    <w:rsid w:val="00BA6A63"/>
    <w:rsid w:val="00BB232A"/>
    <w:rsid w:val="00BB40F5"/>
    <w:rsid w:val="00BB777B"/>
    <w:rsid w:val="00BC17AD"/>
    <w:rsid w:val="00BC26E6"/>
    <w:rsid w:val="00BC3059"/>
    <w:rsid w:val="00BC402D"/>
    <w:rsid w:val="00BC6841"/>
    <w:rsid w:val="00BD2894"/>
    <w:rsid w:val="00BD3E42"/>
    <w:rsid w:val="00BD5D68"/>
    <w:rsid w:val="00BD650E"/>
    <w:rsid w:val="00BD6F93"/>
    <w:rsid w:val="00BD7C9D"/>
    <w:rsid w:val="00BE0741"/>
    <w:rsid w:val="00BE7D4C"/>
    <w:rsid w:val="00BF03FD"/>
    <w:rsid w:val="00BF0ACB"/>
    <w:rsid w:val="00BF14C4"/>
    <w:rsid w:val="00BF2F7E"/>
    <w:rsid w:val="00BF47C3"/>
    <w:rsid w:val="00C01D49"/>
    <w:rsid w:val="00C06643"/>
    <w:rsid w:val="00C0789E"/>
    <w:rsid w:val="00C07EA1"/>
    <w:rsid w:val="00C139DD"/>
    <w:rsid w:val="00C144B6"/>
    <w:rsid w:val="00C15B8B"/>
    <w:rsid w:val="00C16EC3"/>
    <w:rsid w:val="00C1707B"/>
    <w:rsid w:val="00C220DE"/>
    <w:rsid w:val="00C23E6A"/>
    <w:rsid w:val="00C270B6"/>
    <w:rsid w:val="00C3093D"/>
    <w:rsid w:val="00C32934"/>
    <w:rsid w:val="00C32B0D"/>
    <w:rsid w:val="00C32CDE"/>
    <w:rsid w:val="00C3348D"/>
    <w:rsid w:val="00C40549"/>
    <w:rsid w:val="00C43C7C"/>
    <w:rsid w:val="00C44541"/>
    <w:rsid w:val="00C44A7C"/>
    <w:rsid w:val="00C4787A"/>
    <w:rsid w:val="00C51879"/>
    <w:rsid w:val="00C537EE"/>
    <w:rsid w:val="00C5567C"/>
    <w:rsid w:val="00C5636D"/>
    <w:rsid w:val="00C57A45"/>
    <w:rsid w:val="00C60497"/>
    <w:rsid w:val="00C6189A"/>
    <w:rsid w:val="00C61AEE"/>
    <w:rsid w:val="00C668DE"/>
    <w:rsid w:val="00C738C0"/>
    <w:rsid w:val="00C74530"/>
    <w:rsid w:val="00C749E8"/>
    <w:rsid w:val="00C816A6"/>
    <w:rsid w:val="00C856AD"/>
    <w:rsid w:val="00C87C62"/>
    <w:rsid w:val="00C909AA"/>
    <w:rsid w:val="00C90AA3"/>
    <w:rsid w:val="00C90DBA"/>
    <w:rsid w:val="00C92E1C"/>
    <w:rsid w:val="00C93CB1"/>
    <w:rsid w:val="00C9651F"/>
    <w:rsid w:val="00C96D9F"/>
    <w:rsid w:val="00C97DF2"/>
    <w:rsid w:val="00CA390C"/>
    <w:rsid w:val="00CA3ECA"/>
    <w:rsid w:val="00CA433E"/>
    <w:rsid w:val="00CA56D6"/>
    <w:rsid w:val="00CA6007"/>
    <w:rsid w:val="00CB47F1"/>
    <w:rsid w:val="00CB4AE3"/>
    <w:rsid w:val="00CB53EB"/>
    <w:rsid w:val="00CB5D17"/>
    <w:rsid w:val="00CB5EC5"/>
    <w:rsid w:val="00CB5EDE"/>
    <w:rsid w:val="00CB7CD7"/>
    <w:rsid w:val="00CC156D"/>
    <w:rsid w:val="00CC28D3"/>
    <w:rsid w:val="00CC5367"/>
    <w:rsid w:val="00CD12AA"/>
    <w:rsid w:val="00CD33D2"/>
    <w:rsid w:val="00CD5C83"/>
    <w:rsid w:val="00CD5F63"/>
    <w:rsid w:val="00CD647F"/>
    <w:rsid w:val="00CD6B8F"/>
    <w:rsid w:val="00CD7015"/>
    <w:rsid w:val="00CE0F42"/>
    <w:rsid w:val="00CE1608"/>
    <w:rsid w:val="00CE493C"/>
    <w:rsid w:val="00CE5258"/>
    <w:rsid w:val="00CE633C"/>
    <w:rsid w:val="00CE6638"/>
    <w:rsid w:val="00CE69E2"/>
    <w:rsid w:val="00CF43B3"/>
    <w:rsid w:val="00CF56A9"/>
    <w:rsid w:val="00CF57A7"/>
    <w:rsid w:val="00CF5AAB"/>
    <w:rsid w:val="00CF5C79"/>
    <w:rsid w:val="00D02534"/>
    <w:rsid w:val="00D054A2"/>
    <w:rsid w:val="00D05B29"/>
    <w:rsid w:val="00D10ED0"/>
    <w:rsid w:val="00D1219F"/>
    <w:rsid w:val="00D148B0"/>
    <w:rsid w:val="00D14BDC"/>
    <w:rsid w:val="00D15579"/>
    <w:rsid w:val="00D22148"/>
    <w:rsid w:val="00D22E85"/>
    <w:rsid w:val="00D25283"/>
    <w:rsid w:val="00D27701"/>
    <w:rsid w:val="00D31036"/>
    <w:rsid w:val="00D31966"/>
    <w:rsid w:val="00D37C85"/>
    <w:rsid w:val="00D37D14"/>
    <w:rsid w:val="00D43612"/>
    <w:rsid w:val="00D44B56"/>
    <w:rsid w:val="00D45251"/>
    <w:rsid w:val="00D45C74"/>
    <w:rsid w:val="00D51625"/>
    <w:rsid w:val="00D53057"/>
    <w:rsid w:val="00D53628"/>
    <w:rsid w:val="00D537E7"/>
    <w:rsid w:val="00D54620"/>
    <w:rsid w:val="00D54A16"/>
    <w:rsid w:val="00D550E8"/>
    <w:rsid w:val="00D561A0"/>
    <w:rsid w:val="00D60C33"/>
    <w:rsid w:val="00D62F44"/>
    <w:rsid w:val="00D65FEF"/>
    <w:rsid w:val="00D660E1"/>
    <w:rsid w:val="00D666AC"/>
    <w:rsid w:val="00D708D4"/>
    <w:rsid w:val="00D7337F"/>
    <w:rsid w:val="00D7492C"/>
    <w:rsid w:val="00D75F15"/>
    <w:rsid w:val="00D76C4F"/>
    <w:rsid w:val="00D80886"/>
    <w:rsid w:val="00D83F05"/>
    <w:rsid w:val="00D90A77"/>
    <w:rsid w:val="00D91435"/>
    <w:rsid w:val="00D91F94"/>
    <w:rsid w:val="00D944F8"/>
    <w:rsid w:val="00DA17C4"/>
    <w:rsid w:val="00DA1FF8"/>
    <w:rsid w:val="00DA4DD2"/>
    <w:rsid w:val="00DA57BB"/>
    <w:rsid w:val="00DB0B87"/>
    <w:rsid w:val="00DB1A9F"/>
    <w:rsid w:val="00DB468E"/>
    <w:rsid w:val="00DB4A27"/>
    <w:rsid w:val="00DC0BF2"/>
    <w:rsid w:val="00DC4CDF"/>
    <w:rsid w:val="00DD5B8D"/>
    <w:rsid w:val="00DD60E2"/>
    <w:rsid w:val="00DD741C"/>
    <w:rsid w:val="00DE18CA"/>
    <w:rsid w:val="00DE2858"/>
    <w:rsid w:val="00DE2F72"/>
    <w:rsid w:val="00DE550D"/>
    <w:rsid w:val="00DF4911"/>
    <w:rsid w:val="00DF4B64"/>
    <w:rsid w:val="00DF5115"/>
    <w:rsid w:val="00DF57CD"/>
    <w:rsid w:val="00DF5C07"/>
    <w:rsid w:val="00DF6676"/>
    <w:rsid w:val="00E01EE8"/>
    <w:rsid w:val="00E07A00"/>
    <w:rsid w:val="00E102BA"/>
    <w:rsid w:val="00E120B3"/>
    <w:rsid w:val="00E1311A"/>
    <w:rsid w:val="00E132D6"/>
    <w:rsid w:val="00E14C9C"/>
    <w:rsid w:val="00E16FC6"/>
    <w:rsid w:val="00E17968"/>
    <w:rsid w:val="00E24D79"/>
    <w:rsid w:val="00E31DCC"/>
    <w:rsid w:val="00E32131"/>
    <w:rsid w:val="00E33404"/>
    <w:rsid w:val="00E4668D"/>
    <w:rsid w:val="00E578A0"/>
    <w:rsid w:val="00E57F3E"/>
    <w:rsid w:val="00E60782"/>
    <w:rsid w:val="00E62037"/>
    <w:rsid w:val="00E624FC"/>
    <w:rsid w:val="00E62D9F"/>
    <w:rsid w:val="00E675A1"/>
    <w:rsid w:val="00E768B4"/>
    <w:rsid w:val="00E828FA"/>
    <w:rsid w:val="00E83376"/>
    <w:rsid w:val="00E83524"/>
    <w:rsid w:val="00E908C9"/>
    <w:rsid w:val="00E923C8"/>
    <w:rsid w:val="00EA2C27"/>
    <w:rsid w:val="00EA4390"/>
    <w:rsid w:val="00EA5344"/>
    <w:rsid w:val="00EA5F95"/>
    <w:rsid w:val="00EA7D3E"/>
    <w:rsid w:val="00EB548C"/>
    <w:rsid w:val="00EB5F58"/>
    <w:rsid w:val="00EC0433"/>
    <w:rsid w:val="00EC2721"/>
    <w:rsid w:val="00ED0009"/>
    <w:rsid w:val="00ED33C0"/>
    <w:rsid w:val="00ED52FE"/>
    <w:rsid w:val="00EE0204"/>
    <w:rsid w:val="00EE1771"/>
    <w:rsid w:val="00EE6E90"/>
    <w:rsid w:val="00EF6738"/>
    <w:rsid w:val="00F00BA9"/>
    <w:rsid w:val="00F048C8"/>
    <w:rsid w:val="00F06A24"/>
    <w:rsid w:val="00F0770C"/>
    <w:rsid w:val="00F10041"/>
    <w:rsid w:val="00F104E5"/>
    <w:rsid w:val="00F10F2A"/>
    <w:rsid w:val="00F14A73"/>
    <w:rsid w:val="00F17009"/>
    <w:rsid w:val="00F170DD"/>
    <w:rsid w:val="00F17E56"/>
    <w:rsid w:val="00F200D6"/>
    <w:rsid w:val="00F21019"/>
    <w:rsid w:val="00F22451"/>
    <w:rsid w:val="00F23875"/>
    <w:rsid w:val="00F24BBC"/>
    <w:rsid w:val="00F27195"/>
    <w:rsid w:val="00F27AB9"/>
    <w:rsid w:val="00F329EE"/>
    <w:rsid w:val="00F35588"/>
    <w:rsid w:val="00F36A6E"/>
    <w:rsid w:val="00F465AA"/>
    <w:rsid w:val="00F53141"/>
    <w:rsid w:val="00F54A64"/>
    <w:rsid w:val="00F55620"/>
    <w:rsid w:val="00F55BFA"/>
    <w:rsid w:val="00F57E5B"/>
    <w:rsid w:val="00F57F89"/>
    <w:rsid w:val="00F60605"/>
    <w:rsid w:val="00F70BA8"/>
    <w:rsid w:val="00F73BB6"/>
    <w:rsid w:val="00F7529B"/>
    <w:rsid w:val="00F75AD9"/>
    <w:rsid w:val="00F76B4E"/>
    <w:rsid w:val="00F805FC"/>
    <w:rsid w:val="00F80681"/>
    <w:rsid w:val="00F81855"/>
    <w:rsid w:val="00F833A9"/>
    <w:rsid w:val="00F9036C"/>
    <w:rsid w:val="00F94FC3"/>
    <w:rsid w:val="00F96C43"/>
    <w:rsid w:val="00FA1E2F"/>
    <w:rsid w:val="00FA2043"/>
    <w:rsid w:val="00FA264A"/>
    <w:rsid w:val="00FA3ECE"/>
    <w:rsid w:val="00FA6995"/>
    <w:rsid w:val="00FA6C46"/>
    <w:rsid w:val="00FA7C14"/>
    <w:rsid w:val="00FB0770"/>
    <w:rsid w:val="00FB4FEE"/>
    <w:rsid w:val="00FB5370"/>
    <w:rsid w:val="00FB6F75"/>
    <w:rsid w:val="00FC46C2"/>
    <w:rsid w:val="00FC686F"/>
    <w:rsid w:val="00FD4D66"/>
    <w:rsid w:val="00FD5181"/>
    <w:rsid w:val="00FD5B4F"/>
    <w:rsid w:val="00FD64F7"/>
    <w:rsid w:val="00FD748E"/>
    <w:rsid w:val="00FE0C1B"/>
    <w:rsid w:val="00FE45A0"/>
    <w:rsid w:val="00FE7AF5"/>
    <w:rsid w:val="00FF01D6"/>
    <w:rsid w:val="00FF15EF"/>
    <w:rsid w:val="00FF2ACA"/>
    <w:rsid w:val="00FF2CC0"/>
    <w:rsid w:val="00FF4B13"/>
    <w:rsid w:val="00FF6C5F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5E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C5E"/>
    <w:pPr>
      <w:spacing w:line="288" w:lineRule="auto"/>
      <w:jc w:val="left"/>
    </w:pPr>
    <w:rPr>
      <w:rFonts w:ascii="Arial" w:hAnsi="Arial" w:cs="Arial"/>
      <w:color w:val="1B006A"/>
      <w:sz w:val="21"/>
      <w:szCs w:val="21"/>
    </w:rPr>
  </w:style>
  <w:style w:type="paragraph" w:styleId="a4">
    <w:name w:val="Body Text Indent"/>
    <w:basedOn w:val="a"/>
    <w:link w:val="a5"/>
    <w:rsid w:val="0017419C"/>
    <w:pPr>
      <w:ind w:firstLine="540"/>
      <w:jc w:val="left"/>
    </w:pPr>
    <w:rPr>
      <w:rFonts w:ascii="Times New Roman" w:hAnsi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174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419C"/>
    <w:pPr>
      <w:ind w:left="720"/>
      <w:contextualSpacing/>
    </w:pPr>
  </w:style>
  <w:style w:type="paragraph" w:customStyle="1" w:styleId="ConsPlusNonformat">
    <w:name w:val="ConsPlusNonformat"/>
    <w:uiPriority w:val="99"/>
    <w:rsid w:val="00311F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11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774</Words>
  <Characters>4414</Characters>
  <Application>Microsoft Office Word</Application>
  <DocSecurity>0</DocSecurity>
  <Lines>36</Lines>
  <Paragraphs>10</Paragraphs>
  <ScaleCrop>false</ScaleCrop>
  <Company>ГКУ ЦБ Кировского района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106</cp:revision>
  <cp:lastPrinted>2013-11-05T08:39:00Z</cp:lastPrinted>
  <dcterms:created xsi:type="dcterms:W3CDTF">2013-11-05T06:10:00Z</dcterms:created>
  <dcterms:modified xsi:type="dcterms:W3CDTF">2015-12-14T18:29:00Z</dcterms:modified>
</cp:coreProperties>
</file>